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97E9D" w14:textId="3FC0C620" w:rsidR="007F08A1" w:rsidRPr="00DF1171" w:rsidRDefault="007F08A1" w:rsidP="00DF0A14">
      <w:pPr>
        <w:widowControl w:val="0"/>
        <w:autoSpaceDE w:val="0"/>
        <w:autoSpaceDN w:val="0"/>
        <w:adjustRightInd w:val="0"/>
        <w:spacing w:after="240" w:line="400" w:lineRule="atLeast"/>
        <w:rPr>
          <w:rFonts w:ascii="Times" w:hAnsi="Times" w:cs="Times"/>
          <w:u w:val="single"/>
        </w:rPr>
      </w:pPr>
      <w:r w:rsidRPr="00DF1171">
        <w:rPr>
          <w:rFonts w:ascii="Calibri Light" w:hAnsi="Calibri Light" w:cs="Calibri Light"/>
          <w:color w:val="255FA6"/>
          <w:sz w:val="32"/>
          <w:szCs w:val="32"/>
          <w:u w:val="single"/>
        </w:rPr>
        <w:t>GAME RULE</w:t>
      </w:r>
      <w:bookmarkStart w:id="0" w:name="_GoBack"/>
      <w:bookmarkEnd w:id="0"/>
      <w:r w:rsidRPr="00DF1171">
        <w:rPr>
          <w:rFonts w:ascii="Calibri Light" w:hAnsi="Calibri Light" w:cs="Calibri Light"/>
          <w:color w:val="255FA6"/>
          <w:sz w:val="32"/>
          <w:szCs w:val="32"/>
          <w:u w:val="single"/>
        </w:rPr>
        <w:t>S</w:t>
      </w:r>
      <w:r w:rsidR="00DF1171">
        <w:rPr>
          <w:rFonts w:ascii="Calibri Light" w:hAnsi="Calibri Light" w:cs="Calibri Light"/>
          <w:color w:val="255FA6"/>
          <w:sz w:val="32"/>
          <w:szCs w:val="32"/>
          <w:u w:val="single"/>
        </w:rPr>
        <w:t>:</w:t>
      </w:r>
      <w:r w:rsidRPr="00DF1171">
        <w:rPr>
          <w:rFonts w:ascii="Calibri Light" w:hAnsi="Calibri Light" w:cs="Calibri Light"/>
          <w:color w:val="255FA6"/>
          <w:sz w:val="32"/>
          <w:szCs w:val="32"/>
          <w:u w:val="single"/>
        </w:rPr>
        <w:t xml:space="preserve"> </w:t>
      </w:r>
    </w:p>
    <w:p w14:paraId="38FB4020" w14:textId="3F687786" w:rsidR="007F08A1" w:rsidRPr="00B30BE5" w:rsidRDefault="007F08A1" w:rsidP="00DF0A14">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Pr>
          <w:rFonts w:ascii="Symbol" w:hAnsi="Symbol" w:cs="Symbol"/>
          <w:sz w:val="26"/>
          <w:szCs w:val="26"/>
        </w:rPr>
        <w:t></w:t>
      </w:r>
      <w:r>
        <w:rPr>
          <w:rFonts w:ascii="Symbol" w:hAnsi="Symbol" w:cs="Symbol"/>
          <w:sz w:val="26"/>
          <w:szCs w:val="26"/>
        </w:rPr>
        <w:t></w:t>
      </w:r>
      <w:r w:rsidRPr="00B30BE5">
        <w:rPr>
          <w:rFonts w:cs="Calibri"/>
        </w:rPr>
        <w:t xml:space="preserve">Regular season games have no bearing on playoff seedings </w:t>
      </w:r>
      <w:r w:rsidRPr="00B30BE5">
        <w:rPr>
          <w:rFonts w:ascii="MS Mincho" w:eastAsia="MS Mincho" w:hAnsi="MS Mincho" w:cs="MS Mincho" w:hint="eastAsia"/>
        </w:rPr>
        <w:t> </w:t>
      </w:r>
    </w:p>
    <w:p w14:paraId="19D7E577" w14:textId="25BE1A89" w:rsidR="007F08A1" w:rsidRPr="00B30BE5" w:rsidRDefault="007F08A1" w:rsidP="00DF0A14">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00DB4376" w:rsidRPr="00B30BE5">
        <w:rPr>
          <w:rFonts w:cs="Calibri"/>
        </w:rPr>
        <w:t>Games should begin within 5</w:t>
      </w:r>
      <w:r w:rsidRPr="00B30BE5">
        <w:rPr>
          <w:rFonts w:cs="Calibri"/>
        </w:rPr>
        <w:t xml:space="preserve"> minutes of the scheduled game time </w:t>
      </w:r>
      <w:r w:rsidRPr="00B30BE5">
        <w:rPr>
          <w:rFonts w:ascii="MS Mincho" w:eastAsia="MS Mincho" w:hAnsi="MS Mincho" w:cs="MS Mincho" w:hint="eastAsia"/>
        </w:rPr>
        <w:t> </w:t>
      </w:r>
    </w:p>
    <w:p w14:paraId="0A8AD7E8" w14:textId="090CBEDB" w:rsidR="007F08A1" w:rsidRPr="00B30BE5" w:rsidRDefault="007F08A1" w:rsidP="00DF0A14">
      <w:pPr>
        <w:widowControl w:val="0"/>
        <w:numPr>
          <w:ilvl w:val="0"/>
          <w:numId w:val="1"/>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BEFORE play may </w:t>
      </w:r>
      <w:proofErr w:type="spellStart"/>
      <w:r w:rsidRPr="00B30BE5">
        <w:rPr>
          <w:rFonts w:cs="Calibri"/>
        </w:rPr>
        <w:t>begins</w:t>
      </w:r>
      <w:proofErr w:type="spellEnd"/>
      <w:r w:rsidRPr="00B30BE5">
        <w:rPr>
          <w:rFonts w:cs="Calibri"/>
        </w:rPr>
        <w:t xml:space="preserve">, Managers must exchange: </w:t>
      </w:r>
      <w:r w:rsidRPr="00B30BE5">
        <w:rPr>
          <w:rFonts w:ascii="MS Mincho" w:eastAsia="MS Mincho" w:hAnsi="MS Mincho" w:cs="MS Mincho" w:hint="eastAsia"/>
        </w:rPr>
        <w:t> </w:t>
      </w:r>
    </w:p>
    <w:p w14:paraId="0B899250" w14:textId="77777777" w:rsidR="007F08A1" w:rsidRPr="00B30BE5" w:rsidRDefault="007F08A1" w:rsidP="002570F8">
      <w:pPr>
        <w:widowControl w:val="0"/>
        <w:autoSpaceDE w:val="0"/>
        <w:autoSpaceDN w:val="0"/>
        <w:adjustRightInd w:val="0"/>
        <w:spacing w:after="240" w:line="300" w:lineRule="atLeast"/>
        <w:ind w:left="720" w:firstLine="720"/>
        <w:rPr>
          <w:rFonts w:ascii="Times" w:hAnsi="Times" w:cs="Times"/>
        </w:rPr>
      </w:pPr>
      <w:r w:rsidRPr="00B30BE5">
        <w:rPr>
          <w:rFonts w:ascii="Courier New" w:hAnsi="Courier New" w:cs="Courier New"/>
        </w:rPr>
        <w:t xml:space="preserve">o </w:t>
      </w:r>
      <w:r w:rsidRPr="00B30BE5">
        <w:rPr>
          <w:rFonts w:cs="Calibri"/>
        </w:rPr>
        <w:t xml:space="preserve">batting orders </w:t>
      </w:r>
    </w:p>
    <w:p w14:paraId="37BEAEED" w14:textId="77777777" w:rsidR="007F08A1" w:rsidRPr="00B30BE5" w:rsidRDefault="007F08A1" w:rsidP="002570F8">
      <w:pPr>
        <w:widowControl w:val="0"/>
        <w:autoSpaceDE w:val="0"/>
        <w:autoSpaceDN w:val="0"/>
        <w:adjustRightInd w:val="0"/>
        <w:spacing w:after="240" w:line="300" w:lineRule="atLeast"/>
        <w:ind w:left="720" w:firstLine="720"/>
        <w:rPr>
          <w:rFonts w:ascii="Times" w:hAnsi="Times" w:cs="Times"/>
        </w:rPr>
      </w:pPr>
      <w:r w:rsidRPr="00B30BE5">
        <w:rPr>
          <w:rFonts w:ascii="Courier New" w:hAnsi="Courier New" w:cs="Courier New"/>
        </w:rPr>
        <w:t xml:space="preserve">o </w:t>
      </w:r>
      <w:r w:rsidRPr="00B30BE5">
        <w:rPr>
          <w:rFonts w:cs="Calibri"/>
        </w:rPr>
        <w:t xml:space="preserve">players numbers </w:t>
      </w:r>
    </w:p>
    <w:p w14:paraId="294985DA" w14:textId="49029D2B"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00DB4376" w:rsidRPr="00B30BE5">
        <w:rPr>
          <w:rFonts w:cs="Calibri"/>
        </w:rPr>
        <w:t>Game length is six innings</w:t>
      </w:r>
      <w:r w:rsidRPr="00B30BE5">
        <w:rPr>
          <w:rFonts w:cs="Calibri"/>
        </w:rPr>
        <w:t xml:space="preserve">. You should not start an inning if you are 1 hour and 50 </w:t>
      </w:r>
      <w:r w:rsidRPr="00B30BE5">
        <w:rPr>
          <w:rFonts w:ascii="MS Mincho" w:eastAsia="MS Mincho" w:hAnsi="MS Mincho" w:cs="MS Mincho" w:hint="eastAsia"/>
        </w:rPr>
        <w:t> </w:t>
      </w:r>
      <w:r w:rsidRPr="00B30BE5">
        <w:rPr>
          <w:rFonts w:cs="Calibri"/>
        </w:rPr>
        <w:t xml:space="preserve">minutes into the game. </w:t>
      </w:r>
      <w:r w:rsidRPr="00B30BE5">
        <w:rPr>
          <w:rFonts w:ascii="MS Mincho" w:eastAsia="MS Mincho" w:hAnsi="MS Mincho" w:cs="MS Mincho" w:hint="eastAsia"/>
        </w:rPr>
        <w:t> </w:t>
      </w:r>
    </w:p>
    <w:p w14:paraId="04A0C82D" w14:textId="04544AA6"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Kids to start pitching each inning </w:t>
      </w:r>
      <w:r w:rsidRPr="00B30BE5">
        <w:rPr>
          <w:rFonts w:ascii="MS Mincho" w:eastAsia="MS Mincho" w:hAnsi="MS Mincho" w:cs="MS Mincho" w:hint="eastAsia"/>
        </w:rPr>
        <w:t> </w:t>
      </w:r>
    </w:p>
    <w:p w14:paraId="272C20DE" w14:textId="30C0757B"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3 strikes called by ump during kid pitch and coach pitch – no walking in either kid or coach pitch</w:t>
      </w:r>
      <w:r w:rsidR="00DB4376" w:rsidRPr="00B30BE5">
        <w:rPr>
          <w:rFonts w:cs="Calibri"/>
        </w:rPr>
        <w:t>. Count resets to zero strikes when coach comes into pitch.</w:t>
      </w:r>
      <w:r w:rsidRPr="00B30BE5">
        <w:rPr>
          <w:rFonts w:cs="Calibri"/>
        </w:rPr>
        <w:t xml:space="preserve"> </w:t>
      </w:r>
      <w:r w:rsidRPr="00B30BE5">
        <w:rPr>
          <w:rFonts w:ascii="MS Mincho" w:eastAsia="MS Mincho" w:hAnsi="MS Mincho" w:cs="MS Mincho" w:hint="eastAsia"/>
        </w:rPr>
        <w:t> </w:t>
      </w:r>
    </w:p>
    <w:p w14:paraId="62F5B92A" w14:textId="6267CBD8"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Three outs or five runs – whichever comes first – ends the inning </w:t>
      </w:r>
      <w:r w:rsidRPr="00B30BE5">
        <w:rPr>
          <w:rFonts w:ascii="MS Mincho" w:eastAsia="MS Mincho" w:hAnsi="MS Mincho" w:cs="MS Mincho" w:hint="eastAsia"/>
        </w:rPr>
        <w:t> </w:t>
      </w:r>
    </w:p>
    <w:p w14:paraId="07CD7C45" w14:textId="43040758"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Time permitting; the sixth inning must be completed if the home team is ahead (i.e., the home team gets their final </w:t>
      </w:r>
      <w:r w:rsidRPr="00B30BE5">
        <w:rPr>
          <w:rFonts w:ascii="MS Mincho" w:eastAsia="MS Mincho" w:hAnsi="MS Mincho" w:cs="MS Mincho" w:hint="eastAsia"/>
        </w:rPr>
        <w:t> </w:t>
      </w:r>
      <w:r w:rsidRPr="00B30BE5">
        <w:rPr>
          <w:rFonts w:cs="Calibri"/>
        </w:rPr>
        <w:t xml:space="preserve">at bat even if they are in the lead...unless both teams agree enough is enough) </w:t>
      </w:r>
      <w:r w:rsidRPr="00B30BE5">
        <w:rPr>
          <w:rFonts w:ascii="MS Mincho" w:eastAsia="MS Mincho" w:hAnsi="MS Mincho" w:cs="MS Mincho" w:hint="eastAsia"/>
        </w:rPr>
        <w:t> </w:t>
      </w:r>
    </w:p>
    <w:p w14:paraId="712507C7" w14:textId="0C9A87B3"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The HOME TEAM maintains the official score book and pitch counts for any game. Running score should be </w:t>
      </w:r>
      <w:r w:rsidRPr="00B30BE5">
        <w:rPr>
          <w:rFonts w:ascii="MS Mincho" w:eastAsia="MS Mincho" w:hAnsi="MS Mincho" w:cs="MS Mincho" w:hint="eastAsia"/>
        </w:rPr>
        <w:t> </w:t>
      </w:r>
      <w:r w:rsidRPr="00B30BE5">
        <w:rPr>
          <w:rFonts w:cs="Calibri"/>
        </w:rPr>
        <w:t xml:space="preserve">compared by both teams at the end of each inning. </w:t>
      </w:r>
      <w:r w:rsidRPr="00B30BE5">
        <w:rPr>
          <w:rFonts w:ascii="MS Mincho" w:eastAsia="MS Mincho" w:hAnsi="MS Mincho" w:cs="MS Mincho" w:hint="eastAsia"/>
        </w:rPr>
        <w:t> </w:t>
      </w:r>
    </w:p>
    <w:p w14:paraId="34A85DA5" w14:textId="1F549181" w:rsidR="007F08A1" w:rsidRPr="00B30BE5" w:rsidRDefault="007F08A1" w:rsidP="00DF0A14">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There is one umpire provided by Ridgefield Little League. HOME TEAM to pay umpires before each game. Each </w:t>
      </w:r>
      <w:r w:rsidRPr="00B30BE5">
        <w:rPr>
          <w:rFonts w:ascii="MS Mincho" w:eastAsia="MS Mincho" w:hAnsi="MS Mincho" w:cs="MS Mincho" w:hint="eastAsia"/>
        </w:rPr>
        <w:t> </w:t>
      </w:r>
      <w:r w:rsidRPr="00B30BE5">
        <w:rPr>
          <w:rFonts w:cs="Calibri"/>
        </w:rPr>
        <w:t xml:space="preserve">manager will be reimbursed at the end of the season. </w:t>
      </w:r>
    </w:p>
    <w:p w14:paraId="21C61CDE" w14:textId="62C66415" w:rsidR="007F08A1" w:rsidRDefault="007F08A1" w:rsidP="005D500C">
      <w:pPr>
        <w:widowControl w:val="0"/>
        <w:numPr>
          <w:ilvl w:val="0"/>
          <w:numId w:val="2"/>
        </w:numPr>
        <w:tabs>
          <w:tab w:val="left" w:pos="0"/>
          <w:tab w:val="left" w:pos="720"/>
        </w:tabs>
        <w:autoSpaceDE w:val="0"/>
        <w:autoSpaceDN w:val="0"/>
        <w:adjustRightInd w:val="0"/>
        <w:spacing w:after="240" w:line="260" w:lineRule="atLeast"/>
        <w:ind w:hanging="720"/>
        <w:rPr>
          <w:rFonts w:ascii="Times" w:hAnsi="Times" w:cs="Times"/>
        </w:rPr>
      </w:pPr>
      <w:r w:rsidRPr="00DF1171">
        <w:rPr>
          <w:rFonts w:ascii="Calibri Light" w:hAnsi="Calibri Light" w:cs="Calibri Light"/>
          <w:color w:val="255FA6"/>
          <w:sz w:val="32"/>
          <w:szCs w:val="32"/>
          <w:u w:val="single"/>
        </w:rPr>
        <w:t>BATTING</w:t>
      </w:r>
      <w:r w:rsidR="00DF1171">
        <w:rPr>
          <w:rFonts w:ascii="Calibri Light" w:hAnsi="Calibri Light" w:cs="Calibri Light"/>
          <w:color w:val="255FA6"/>
          <w:sz w:val="32"/>
          <w:szCs w:val="32"/>
          <w:u w:val="single"/>
        </w:rPr>
        <w:t>:</w:t>
      </w:r>
      <w:r>
        <w:rPr>
          <w:rFonts w:ascii="Calibri Light" w:hAnsi="Calibri Light" w:cs="Calibri Light"/>
          <w:color w:val="255FA6"/>
          <w:sz w:val="32"/>
          <w:szCs w:val="32"/>
        </w:rPr>
        <w:t xml:space="preserve"> </w:t>
      </w:r>
      <w:r>
        <w:rPr>
          <w:rFonts w:ascii="MS Mincho" w:eastAsia="MS Mincho" w:hAnsi="MS Mincho" w:cs="MS Mincho" w:hint="eastAsia"/>
        </w:rPr>
        <w:t> </w:t>
      </w:r>
    </w:p>
    <w:p w14:paraId="484E23D3" w14:textId="67F074C9" w:rsidR="007F08A1" w:rsidRPr="00B30BE5" w:rsidRDefault="007F08A1" w:rsidP="00DF0A14">
      <w:pPr>
        <w:widowControl w:val="0"/>
        <w:numPr>
          <w:ilvl w:val="0"/>
          <w:numId w:val="3"/>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sidRPr="00B30BE5">
        <w:rPr>
          <w:rFonts w:ascii="Symbol" w:hAnsi="Symbol" w:cs="Symbol"/>
        </w:rPr>
        <w:t></w:t>
      </w:r>
      <w:r w:rsidRPr="00B30BE5">
        <w:rPr>
          <w:rFonts w:ascii="Symbol" w:hAnsi="Symbol" w:cs="Symbol"/>
        </w:rPr>
        <w:t></w:t>
      </w:r>
      <w:r w:rsidRPr="00B30BE5">
        <w:rPr>
          <w:rFonts w:cs="Calibri"/>
        </w:rPr>
        <w:t xml:space="preserve">NO BATS IN PLAYERS HANDS, ANYWHERE, EXCEPT WHEN THEY ARE AT THE PLATE </w:t>
      </w:r>
      <w:r w:rsidRPr="00B30BE5">
        <w:rPr>
          <w:rFonts w:ascii="MS Mincho" w:eastAsia="MS Mincho" w:hAnsi="MS Mincho" w:cs="MS Mincho" w:hint="eastAsia"/>
        </w:rPr>
        <w:t> </w:t>
      </w:r>
    </w:p>
    <w:p w14:paraId="78C131D0" w14:textId="0EBD2F5F" w:rsidR="007F08A1" w:rsidRPr="00B30BE5" w:rsidRDefault="007F08A1" w:rsidP="00DF0A14">
      <w:pPr>
        <w:widowControl w:val="0"/>
        <w:numPr>
          <w:ilvl w:val="0"/>
          <w:numId w:val="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ALL players must be included in the batting order. </w:t>
      </w:r>
      <w:r w:rsidRPr="00B30BE5">
        <w:rPr>
          <w:rFonts w:ascii="MS Mincho" w:eastAsia="MS Mincho" w:hAnsi="MS Mincho" w:cs="MS Mincho" w:hint="eastAsia"/>
        </w:rPr>
        <w:t> </w:t>
      </w:r>
    </w:p>
    <w:p w14:paraId="75774530" w14:textId="77777777" w:rsidR="00DF1171" w:rsidRPr="00DF1171" w:rsidRDefault="00DF1171" w:rsidP="005D500C">
      <w:pPr>
        <w:widowControl w:val="0"/>
        <w:numPr>
          <w:ilvl w:val="0"/>
          <w:numId w:val="3"/>
        </w:numPr>
        <w:tabs>
          <w:tab w:val="left" w:pos="0"/>
          <w:tab w:val="left" w:pos="720"/>
        </w:tabs>
        <w:autoSpaceDE w:val="0"/>
        <w:autoSpaceDN w:val="0"/>
        <w:adjustRightInd w:val="0"/>
        <w:spacing w:after="240" w:line="260" w:lineRule="atLeast"/>
        <w:ind w:hanging="720"/>
        <w:rPr>
          <w:rFonts w:ascii="Times" w:hAnsi="Times" w:cs="Times"/>
        </w:rPr>
      </w:pPr>
    </w:p>
    <w:p w14:paraId="26A0E270" w14:textId="7BA63E71" w:rsidR="007F08A1" w:rsidRPr="00DF1171" w:rsidRDefault="00AE2535" w:rsidP="005D500C">
      <w:pPr>
        <w:widowControl w:val="0"/>
        <w:numPr>
          <w:ilvl w:val="0"/>
          <w:numId w:val="3"/>
        </w:numPr>
        <w:tabs>
          <w:tab w:val="left" w:pos="0"/>
          <w:tab w:val="left" w:pos="720"/>
        </w:tabs>
        <w:autoSpaceDE w:val="0"/>
        <w:autoSpaceDN w:val="0"/>
        <w:adjustRightInd w:val="0"/>
        <w:spacing w:after="240" w:line="260" w:lineRule="atLeast"/>
        <w:ind w:hanging="720"/>
        <w:rPr>
          <w:rFonts w:ascii="Times" w:hAnsi="Times" w:cs="Times"/>
          <w:u w:val="single"/>
        </w:rPr>
      </w:pPr>
      <w:r w:rsidRPr="00DF1171">
        <w:rPr>
          <w:rFonts w:ascii="Calibri Light" w:hAnsi="Calibri Light" w:cs="Calibri Light"/>
          <w:color w:val="255FA6"/>
          <w:sz w:val="32"/>
          <w:szCs w:val="32"/>
          <w:u w:val="single"/>
        </w:rPr>
        <w:t>DURING KID PITCH</w:t>
      </w:r>
      <w:r w:rsidR="00DF1171">
        <w:rPr>
          <w:rFonts w:ascii="Calibri Light" w:hAnsi="Calibri Light" w:cs="Calibri Light"/>
          <w:color w:val="255FA6"/>
          <w:sz w:val="32"/>
          <w:szCs w:val="32"/>
          <w:u w:val="single"/>
        </w:rPr>
        <w:t>:</w:t>
      </w:r>
    </w:p>
    <w:p w14:paraId="051BAF7E" w14:textId="34AF194C" w:rsidR="007F08A1" w:rsidRPr="00B30BE5" w:rsidRDefault="007F08A1" w:rsidP="005D500C">
      <w:pPr>
        <w:widowControl w:val="0"/>
        <w:numPr>
          <w:ilvl w:val="1"/>
          <w:numId w:val="3"/>
        </w:numPr>
        <w:tabs>
          <w:tab w:val="left" w:pos="720"/>
        </w:tabs>
        <w:autoSpaceDE w:val="0"/>
        <w:autoSpaceDN w:val="0"/>
        <w:adjustRightInd w:val="0"/>
        <w:spacing w:after="240" w:line="260" w:lineRule="atLeast"/>
        <w:ind w:left="720" w:hanging="720"/>
        <w:rPr>
          <w:rFonts w:ascii="Times" w:hAnsi="Times" w:cs="Times"/>
        </w:rPr>
      </w:pPr>
      <w:r w:rsidRPr="00B30BE5">
        <w:rPr>
          <w:rFonts w:ascii="Symbol" w:hAnsi="Symbol" w:cs="Symbol"/>
        </w:rPr>
        <w:t></w:t>
      </w:r>
      <w:r w:rsidRPr="00B30BE5">
        <w:rPr>
          <w:rFonts w:ascii="Symbol" w:hAnsi="Symbol" w:cs="Symbol"/>
        </w:rPr>
        <w:t></w:t>
      </w:r>
      <w:r w:rsidRPr="00B30BE5">
        <w:rPr>
          <w:rFonts w:cs="Calibri"/>
        </w:rPr>
        <w:t xml:space="preserve">There will be called strikes and balls. 3 strikes </w:t>
      </w:r>
      <w:proofErr w:type="gramStart"/>
      <w:r w:rsidRPr="00B30BE5">
        <w:rPr>
          <w:rFonts w:cs="Calibri"/>
        </w:rPr>
        <w:t>is</w:t>
      </w:r>
      <w:proofErr w:type="gramEnd"/>
      <w:r w:rsidRPr="00B30BE5">
        <w:rPr>
          <w:rFonts w:cs="Calibri"/>
        </w:rPr>
        <w:t xml:space="preserve"> a strikeout if there is no contact on the 3rd strike or if the catcher catches a foul tip on the 3rd strike. </w:t>
      </w:r>
      <w:r w:rsidRPr="00B30BE5">
        <w:rPr>
          <w:rFonts w:ascii="MS Mincho" w:eastAsia="MS Mincho" w:hAnsi="MS Mincho" w:cs="MS Mincho" w:hint="eastAsia"/>
        </w:rPr>
        <w:t> </w:t>
      </w:r>
    </w:p>
    <w:p w14:paraId="12282F38" w14:textId="40BB33B4" w:rsidR="007F08A1" w:rsidRPr="00B30BE5" w:rsidRDefault="007F08A1" w:rsidP="005D500C">
      <w:pPr>
        <w:widowControl w:val="0"/>
        <w:numPr>
          <w:ilvl w:val="1"/>
          <w:numId w:val="3"/>
        </w:numPr>
        <w:tabs>
          <w:tab w:val="left" w:pos="720"/>
        </w:tabs>
        <w:autoSpaceDE w:val="0"/>
        <w:autoSpaceDN w:val="0"/>
        <w:adjustRightInd w:val="0"/>
        <w:spacing w:after="240" w:line="260" w:lineRule="atLeast"/>
        <w:ind w:left="720" w:hanging="720"/>
        <w:rPr>
          <w:rFonts w:ascii="Times" w:hAnsi="Times" w:cs="Times"/>
        </w:rPr>
      </w:pPr>
      <w:r w:rsidRPr="00B30BE5">
        <w:rPr>
          <w:rFonts w:ascii="Symbol" w:hAnsi="Symbol" w:cs="Symbol"/>
        </w:rPr>
        <w:lastRenderedPageBreak/>
        <w:t></w:t>
      </w:r>
      <w:r w:rsidRPr="00B30BE5">
        <w:rPr>
          <w:rFonts w:ascii="Symbol" w:hAnsi="Symbol" w:cs="Symbol"/>
        </w:rPr>
        <w:t></w:t>
      </w:r>
      <w:r w:rsidRPr="00B30BE5">
        <w:rPr>
          <w:rFonts w:cs="Calibri"/>
        </w:rPr>
        <w:t>There is NO WALKING.  Ex</w:t>
      </w:r>
      <w:r w:rsidR="00254F6C" w:rsidRPr="00B30BE5">
        <w:rPr>
          <w:rFonts w:cs="Calibri"/>
        </w:rPr>
        <w:t>cepted if hit by pitch.  If a ba</w:t>
      </w:r>
      <w:r w:rsidRPr="00B30BE5">
        <w:rPr>
          <w:rFonts w:cs="Calibri"/>
        </w:rPr>
        <w:t xml:space="preserve">tter is hit by </w:t>
      </w:r>
      <w:proofErr w:type="spellStart"/>
      <w:proofErr w:type="gramStart"/>
      <w:r w:rsidRPr="00B30BE5">
        <w:rPr>
          <w:rFonts w:cs="Calibri"/>
        </w:rPr>
        <w:t>a</w:t>
      </w:r>
      <w:proofErr w:type="spellEnd"/>
      <w:proofErr w:type="gramEnd"/>
      <w:r w:rsidRPr="00B30BE5">
        <w:rPr>
          <w:rFonts w:cs="Calibri"/>
        </w:rPr>
        <w:t xml:space="preserve"> itch then he or she will take first base</w:t>
      </w:r>
      <w:r w:rsidR="00254F6C" w:rsidRPr="00B30BE5">
        <w:rPr>
          <w:rFonts w:cs="Calibri"/>
        </w:rPr>
        <w:t xml:space="preserve"> or can remain in and face a coach</w:t>
      </w:r>
      <w:r w:rsidRPr="00B30BE5">
        <w:rPr>
          <w:rFonts w:cs="Calibri"/>
        </w:rPr>
        <w:t>.</w:t>
      </w:r>
    </w:p>
    <w:p w14:paraId="2AA844E5" w14:textId="77777777" w:rsidR="007F08A1" w:rsidRPr="00B30BE5" w:rsidRDefault="007F08A1" w:rsidP="005D500C">
      <w:pPr>
        <w:widowControl w:val="0"/>
        <w:autoSpaceDE w:val="0"/>
        <w:autoSpaceDN w:val="0"/>
        <w:adjustRightInd w:val="0"/>
        <w:spacing w:after="240" w:line="300" w:lineRule="atLeast"/>
        <w:ind w:left="1440"/>
        <w:rPr>
          <w:rFonts w:ascii="Times" w:hAnsi="Times" w:cs="Times"/>
        </w:rPr>
      </w:pPr>
      <w:r w:rsidRPr="00B30BE5">
        <w:rPr>
          <w:rFonts w:ascii="Courier New" w:hAnsi="Courier New" w:cs="Courier New"/>
        </w:rPr>
        <w:t xml:space="preserve">o </w:t>
      </w:r>
      <w:r w:rsidRPr="00B30BE5">
        <w:rPr>
          <w:rFonts w:cs="Calibri"/>
        </w:rPr>
        <w:t xml:space="preserve">Kid pitches 4 called balls. </w:t>
      </w:r>
    </w:p>
    <w:p w14:paraId="1467DEF5" w14:textId="77777777" w:rsidR="007F08A1" w:rsidRPr="00B30BE5" w:rsidRDefault="007F08A1" w:rsidP="005D500C">
      <w:pPr>
        <w:widowControl w:val="0"/>
        <w:autoSpaceDE w:val="0"/>
        <w:autoSpaceDN w:val="0"/>
        <w:adjustRightInd w:val="0"/>
        <w:spacing w:after="240" w:line="300" w:lineRule="atLeast"/>
        <w:ind w:left="1440"/>
        <w:rPr>
          <w:rFonts w:ascii="Times" w:hAnsi="Times" w:cs="Times"/>
        </w:rPr>
      </w:pPr>
      <w:r w:rsidRPr="00B30BE5">
        <w:rPr>
          <w:rFonts w:ascii="Courier New" w:hAnsi="Courier New" w:cs="Courier New"/>
        </w:rPr>
        <w:t xml:space="preserve">o </w:t>
      </w:r>
      <w:r w:rsidRPr="00B30BE5">
        <w:rPr>
          <w:rFonts w:cs="Calibri"/>
        </w:rPr>
        <w:t xml:space="preserve">Batter stays at home, coach comes in to pitch. </w:t>
      </w:r>
      <w:r w:rsidRPr="00B30BE5">
        <w:rPr>
          <w:rFonts w:ascii="Courier New" w:hAnsi="Courier New" w:cs="Courier New"/>
        </w:rPr>
        <w:t xml:space="preserve">o </w:t>
      </w:r>
      <w:r w:rsidRPr="00B30BE5">
        <w:rPr>
          <w:rFonts w:cs="Calibri"/>
        </w:rPr>
        <w:t>Pitch count stays with kid pitcher</w:t>
      </w:r>
      <w:r w:rsidRPr="00B30BE5">
        <w:rPr>
          <w:rFonts w:ascii="MS Mincho" w:eastAsia="MS Mincho" w:hAnsi="MS Mincho" w:cs="MS Mincho" w:hint="eastAsia"/>
        </w:rPr>
        <w:t> </w:t>
      </w:r>
      <w:r w:rsidRPr="00B30BE5">
        <w:rPr>
          <w:rFonts w:ascii="Courier New" w:hAnsi="Courier New" w:cs="Courier New"/>
        </w:rPr>
        <w:t xml:space="preserve">o </w:t>
      </w:r>
      <w:r w:rsidRPr="00B30BE5">
        <w:rPr>
          <w:rFonts w:cs="Calibri"/>
        </w:rPr>
        <w:t>Strikes go back to zero</w:t>
      </w:r>
      <w:r w:rsidRPr="00B30BE5">
        <w:rPr>
          <w:rFonts w:ascii="MS Mincho" w:eastAsia="MS Mincho" w:hAnsi="MS Mincho" w:cs="MS Mincho" w:hint="eastAsia"/>
        </w:rPr>
        <w:t> </w:t>
      </w:r>
      <w:r w:rsidRPr="00B30BE5">
        <w:rPr>
          <w:rFonts w:ascii="Courier New" w:hAnsi="Courier New" w:cs="Courier New"/>
        </w:rPr>
        <w:t xml:space="preserve">o </w:t>
      </w:r>
      <w:r w:rsidRPr="00B30BE5">
        <w:rPr>
          <w:rFonts w:cs="Calibri"/>
        </w:rPr>
        <w:t xml:space="preserve">Strikes called on batter by coach pitch </w:t>
      </w:r>
    </w:p>
    <w:p w14:paraId="6FE127B4" w14:textId="717F9ECB" w:rsidR="007F08A1" w:rsidRPr="00DF1171" w:rsidRDefault="00AE2535" w:rsidP="00DF0A14">
      <w:pPr>
        <w:widowControl w:val="0"/>
        <w:autoSpaceDE w:val="0"/>
        <w:autoSpaceDN w:val="0"/>
        <w:adjustRightInd w:val="0"/>
        <w:spacing w:after="240" w:line="400" w:lineRule="atLeast"/>
        <w:rPr>
          <w:rFonts w:ascii="Times" w:hAnsi="Times" w:cs="Times"/>
          <w:u w:val="single"/>
        </w:rPr>
      </w:pPr>
      <w:r w:rsidRPr="00DF1171">
        <w:rPr>
          <w:rFonts w:ascii="Calibri Light" w:hAnsi="Calibri Light" w:cs="Calibri Light"/>
          <w:color w:val="255FA6"/>
          <w:sz w:val="32"/>
          <w:szCs w:val="32"/>
          <w:u w:val="single"/>
        </w:rPr>
        <w:t>DURING COACH PITCH</w:t>
      </w:r>
      <w:r w:rsidR="00DF1171">
        <w:rPr>
          <w:rFonts w:ascii="Calibri Light" w:hAnsi="Calibri Light" w:cs="Calibri Light"/>
          <w:color w:val="255FA6"/>
          <w:sz w:val="32"/>
          <w:szCs w:val="32"/>
          <w:u w:val="single"/>
        </w:rPr>
        <w:t>:</w:t>
      </w:r>
    </w:p>
    <w:p w14:paraId="2BBD2844" w14:textId="25086D62" w:rsidR="007F08A1" w:rsidRPr="00B30BE5" w:rsidRDefault="007F08A1" w:rsidP="00DF0A14">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sidRPr="00B30BE5">
        <w:rPr>
          <w:rFonts w:ascii="Symbol" w:hAnsi="Symbol" w:cs="Symbol"/>
        </w:rPr>
        <w:t></w:t>
      </w:r>
      <w:r w:rsidRPr="00B30BE5">
        <w:rPr>
          <w:rFonts w:ascii="Symbol" w:hAnsi="Symbol" w:cs="Symbol"/>
        </w:rPr>
        <w:t></w:t>
      </w:r>
      <w:r w:rsidRPr="00B30BE5">
        <w:rPr>
          <w:rFonts w:cs="Calibri"/>
        </w:rPr>
        <w:t>Coaches pitch to their own team</w:t>
      </w:r>
      <w:r w:rsidR="0038399C" w:rsidRPr="00B30BE5">
        <w:rPr>
          <w:rFonts w:cs="Calibri"/>
        </w:rPr>
        <w:t xml:space="preserve">. </w:t>
      </w:r>
      <w:r w:rsidR="0038399C" w:rsidRPr="00B30BE5">
        <w:rPr>
          <w:rFonts w:cs="Calibri"/>
        </w:rPr>
        <w:br/>
        <w:t xml:space="preserve">Note – During the Post Season, coaches will be expected to pitch from directly in front of the </w:t>
      </w:r>
      <w:r w:rsidR="006C5450" w:rsidRPr="00B30BE5">
        <w:rPr>
          <w:rFonts w:cs="Calibri"/>
        </w:rPr>
        <w:t>mound.</w:t>
      </w:r>
      <w:r w:rsidRPr="00B30BE5">
        <w:rPr>
          <w:rFonts w:cs="Calibri"/>
        </w:rPr>
        <w:t xml:space="preserve"> </w:t>
      </w:r>
    </w:p>
    <w:p w14:paraId="12BE868F" w14:textId="4F59031F" w:rsidR="007F08A1" w:rsidRPr="00B30BE5" w:rsidRDefault="007F08A1" w:rsidP="00DF0A14">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There are called strikes</w:t>
      </w:r>
      <w:r w:rsidR="00254F6C" w:rsidRPr="00B30BE5">
        <w:rPr>
          <w:rFonts w:cs="Calibri"/>
        </w:rPr>
        <w:t xml:space="preserve"> until strike 3. The third strike must be swinging</w:t>
      </w:r>
      <w:r w:rsidRPr="00B30BE5">
        <w:rPr>
          <w:rFonts w:cs="Calibri"/>
        </w:rPr>
        <w:t xml:space="preserve">. </w:t>
      </w:r>
      <w:r w:rsidRPr="00B30BE5">
        <w:rPr>
          <w:rFonts w:ascii="MS Mincho" w:eastAsia="MS Mincho" w:hAnsi="MS Mincho" w:cs="MS Mincho" w:hint="eastAsia"/>
        </w:rPr>
        <w:t> </w:t>
      </w:r>
    </w:p>
    <w:p w14:paraId="323CC4DC" w14:textId="24D990C8" w:rsidR="007F08A1" w:rsidRPr="00B30BE5" w:rsidRDefault="007F08A1" w:rsidP="00DF0A14">
      <w:pPr>
        <w:widowControl w:val="0"/>
        <w:numPr>
          <w:ilvl w:val="0"/>
          <w:numId w:val="4"/>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3 strikes </w:t>
      </w:r>
      <w:proofErr w:type="gramStart"/>
      <w:r w:rsidRPr="00B30BE5">
        <w:rPr>
          <w:rFonts w:cs="Calibri"/>
        </w:rPr>
        <w:t>is</w:t>
      </w:r>
      <w:proofErr w:type="gramEnd"/>
      <w:r w:rsidRPr="00B30BE5">
        <w:rPr>
          <w:rFonts w:cs="Calibri"/>
        </w:rPr>
        <w:t xml:space="preserve"> a strikeout if no contact on the 3rd strike or if the catcher catches a foul tip on the 3rd strike. </w:t>
      </w:r>
      <w:r w:rsidRPr="00B30BE5">
        <w:rPr>
          <w:rFonts w:ascii="MS Mincho" w:eastAsia="MS Mincho" w:hAnsi="MS Mincho" w:cs="MS Mincho" w:hint="eastAsia"/>
        </w:rPr>
        <w:t> </w:t>
      </w:r>
    </w:p>
    <w:p w14:paraId="60590C81" w14:textId="47FBC43D" w:rsidR="007F08A1" w:rsidRDefault="007F08A1" w:rsidP="005D500C">
      <w:pPr>
        <w:widowControl w:val="0"/>
        <w:numPr>
          <w:ilvl w:val="0"/>
          <w:numId w:val="4"/>
        </w:numPr>
        <w:tabs>
          <w:tab w:val="left" w:pos="0"/>
          <w:tab w:val="left" w:pos="720"/>
        </w:tabs>
        <w:autoSpaceDE w:val="0"/>
        <w:autoSpaceDN w:val="0"/>
        <w:adjustRightInd w:val="0"/>
        <w:spacing w:after="240" w:line="260" w:lineRule="atLeast"/>
        <w:ind w:hanging="720"/>
        <w:rPr>
          <w:rFonts w:ascii="Times" w:hAnsi="Times" w:cs="Times"/>
        </w:rPr>
      </w:pPr>
      <w:r w:rsidRPr="00DF1171">
        <w:rPr>
          <w:rFonts w:ascii="Calibri Light" w:hAnsi="Calibri Light" w:cs="Calibri Light"/>
          <w:color w:val="255FA6"/>
          <w:sz w:val="32"/>
          <w:szCs w:val="32"/>
          <w:u w:val="single"/>
        </w:rPr>
        <w:t>FIELDING</w:t>
      </w:r>
      <w:r w:rsidR="00DF1171">
        <w:rPr>
          <w:rFonts w:ascii="Calibri Light" w:hAnsi="Calibri Light" w:cs="Calibri Light"/>
          <w:color w:val="255FA6"/>
          <w:sz w:val="32"/>
          <w:szCs w:val="32"/>
        </w:rPr>
        <w:t>:</w:t>
      </w:r>
      <w:r>
        <w:rPr>
          <w:rFonts w:ascii="Calibri Light" w:hAnsi="Calibri Light" w:cs="Calibri Light"/>
          <w:color w:val="255FA6"/>
          <w:sz w:val="32"/>
          <w:szCs w:val="32"/>
        </w:rPr>
        <w:t xml:space="preserve"> </w:t>
      </w:r>
      <w:r>
        <w:rPr>
          <w:rFonts w:ascii="MS Mincho" w:eastAsia="MS Mincho" w:hAnsi="MS Mincho" w:cs="MS Mincho" w:hint="eastAsia"/>
        </w:rPr>
        <w:t> </w:t>
      </w:r>
    </w:p>
    <w:p w14:paraId="53418FDF" w14:textId="0D96DEE1"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sidRPr="00B30BE5">
        <w:rPr>
          <w:rFonts w:ascii="Symbol" w:hAnsi="Symbol" w:cs="Symbol"/>
        </w:rPr>
        <w:t></w:t>
      </w:r>
      <w:r w:rsidRPr="00B30BE5">
        <w:rPr>
          <w:rFonts w:ascii="Symbol" w:hAnsi="Symbol" w:cs="Symbol"/>
        </w:rPr>
        <w:t></w:t>
      </w:r>
      <w:r w:rsidRPr="00B30BE5">
        <w:rPr>
          <w:rFonts w:cs="Calibri"/>
        </w:rPr>
        <w:t xml:space="preserve">Outfielders must be positioned on the grass, at least 4 feet in back of the dirt infield </w:t>
      </w:r>
      <w:r w:rsidRPr="00B30BE5">
        <w:rPr>
          <w:rFonts w:ascii="MS Mincho" w:eastAsia="MS Mincho" w:hAnsi="MS Mincho" w:cs="MS Mincho" w:hint="eastAsia"/>
        </w:rPr>
        <w:t> </w:t>
      </w:r>
    </w:p>
    <w:p w14:paraId="15394424" w14:textId="4BFB952E"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Maximum of TEN players on the field </w:t>
      </w:r>
      <w:r w:rsidRPr="00B30BE5">
        <w:rPr>
          <w:rFonts w:ascii="MS Mincho" w:eastAsia="MS Mincho" w:hAnsi="MS Mincho" w:cs="MS Mincho" w:hint="eastAsia"/>
        </w:rPr>
        <w:t> </w:t>
      </w:r>
    </w:p>
    <w:p w14:paraId="50F7E2A8" w14:textId="2D6FCA42"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Maximum of six players, including pitcher, catcher, in the infield </w:t>
      </w:r>
      <w:r w:rsidRPr="00B30BE5">
        <w:rPr>
          <w:rFonts w:ascii="MS Mincho" w:eastAsia="MS Mincho" w:hAnsi="MS Mincho" w:cs="MS Mincho" w:hint="eastAsia"/>
        </w:rPr>
        <w:t> </w:t>
      </w:r>
    </w:p>
    <w:p w14:paraId="50BF2F1B" w14:textId="4365921A"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During coach pitch, a kid will be in the</w:t>
      </w:r>
      <w:r w:rsidR="004B3681" w:rsidRPr="00B30BE5">
        <w:rPr>
          <w:rFonts w:cs="Calibri"/>
        </w:rPr>
        <w:t xml:space="preserve"> pitcher position as a fielder adjacent to the mound, fielding the pitcher position. </w:t>
      </w:r>
      <w:r w:rsidRPr="00B30BE5">
        <w:rPr>
          <w:rFonts w:cs="Calibri"/>
        </w:rPr>
        <w:t xml:space="preserve">Coaches cannot make defensive plays. A ball </w:t>
      </w:r>
      <w:r w:rsidRPr="00B30BE5">
        <w:rPr>
          <w:rFonts w:ascii="MS Mincho" w:eastAsia="MS Mincho" w:hAnsi="MS Mincho" w:cs="MS Mincho" w:hint="eastAsia"/>
        </w:rPr>
        <w:t> </w:t>
      </w:r>
      <w:r w:rsidRPr="00B30BE5">
        <w:rPr>
          <w:rFonts w:cs="Calibri"/>
        </w:rPr>
        <w:t xml:space="preserve">that inadvertently hit a coach is a live ball. If a line drive is inadvertently caught by a coach, the coach should drop </w:t>
      </w:r>
      <w:r w:rsidRPr="00B30BE5">
        <w:rPr>
          <w:rFonts w:ascii="MS Mincho" w:eastAsia="MS Mincho" w:hAnsi="MS Mincho" w:cs="MS Mincho" w:hint="eastAsia"/>
        </w:rPr>
        <w:t> </w:t>
      </w:r>
      <w:r w:rsidRPr="00B30BE5">
        <w:rPr>
          <w:rFonts w:cs="Calibri"/>
        </w:rPr>
        <w:t xml:space="preserve">the ball and it is to be played as a live ball. </w:t>
      </w:r>
      <w:r w:rsidRPr="00B30BE5">
        <w:rPr>
          <w:rFonts w:ascii="MS Mincho" w:eastAsia="MS Mincho" w:hAnsi="MS Mincho" w:cs="MS Mincho" w:hint="eastAsia"/>
        </w:rPr>
        <w:t> </w:t>
      </w:r>
    </w:p>
    <w:p w14:paraId="517F041C" w14:textId="2AA2B654"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Maximum of four players in the outfield </w:t>
      </w:r>
      <w:r w:rsidRPr="00B30BE5">
        <w:rPr>
          <w:rFonts w:ascii="MS Mincho" w:eastAsia="MS Mincho" w:hAnsi="MS Mincho" w:cs="MS Mincho" w:hint="eastAsia"/>
        </w:rPr>
        <w:t> </w:t>
      </w:r>
    </w:p>
    <w:p w14:paraId="10CD9631" w14:textId="3F3987E9"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Each player shall play a minimum of 2 innings infield per game, rotating positions each game and/or within the </w:t>
      </w:r>
      <w:r w:rsidRPr="00B30BE5">
        <w:rPr>
          <w:rFonts w:ascii="MS Mincho" w:eastAsia="MS Mincho" w:hAnsi="MS Mincho" w:cs="MS Mincho" w:hint="eastAsia"/>
        </w:rPr>
        <w:t> </w:t>
      </w:r>
      <w:r w:rsidRPr="00B30BE5">
        <w:rPr>
          <w:rFonts w:cs="Calibri"/>
        </w:rPr>
        <w:t xml:space="preserve">game to learn all positions throughout the season. </w:t>
      </w:r>
      <w:r w:rsidRPr="00B30BE5">
        <w:rPr>
          <w:rFonts w:ascii="MS Mincho" w:eastAsia="MS Mincho" w:hAnsi="MS Mincho" w:cs="MS Mincho" w:hint="eastAsia"/>
        </w:rPr>
        <w:t> </w:t>
      </w:r>
    </w:p>
    <w:p w14:paraId="3A079E7B" w14:textId="1D1FD5DB"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If a player cannot adequately protect themselves playing catcher or first base, that player should not play those </w:t>
      </w:r>
      <w:r w:rsidRPr="00B30BE5">
        <w:rPr>
          <w:rFonts w:ascii="MS Mincho" w:eastAsia="MS Mincho" w:hAnsi="MS Mincho" w:cs="MS Mincho" w:hint="eastAsia"/>
        </w:rPr>
        <w:t> </w:t>
      </w:r>
      <w:r w:rsidRPr="00B30BE5">
        <w:rPr>
          <w:rFonts w:cs="Calibri"/>
        </w:rPr>
        <w:t xml:space="preserve">positions until ready and willing to do so. </w:t>
      </w:r>
      <w:r w:rsidRPr="00B30BE5">
        <w:rPr>
          <w:rFonts w:ascii="MS Mincho" w:eastAsia="MS Mincho" w:hAnsi="MS Mincho" w:cs="MS Mincho" w:hint="eastAsia"/>
        </w:rPr>
        <w:t> </w:t>
      </w:r>
    </w:p>
    <w:p w14:paraId="5157B5DD" w14:textId="695BEEB9" w:rsidR="007F08A1" w:rsidRPr="00B30BE5" w:rsidRDefault="007F08A1" w:rsidP="00DF0A14">
      <w:pPr>
        <w:widowControl w:val="0"/>
        <w:numPr>
          <w:ilvl w:val="0"/>
          <w:numId w:val="5"/>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Each player must play at least 5 innings in the field in any game </w:t>
      </w:r>
      <w:r w:rsidRPr="00B30BE5">
        <w:rPr>
          <w:rFonts w:ascii="MS Mincho" w:eastAsia="MS Mincho" w:hAnsi="MS Mincho" w:cs="MS Mincho" w:hint="eastAsia"/>
        </w:rPr>
        <w:t> </w:t>
      </w:r>
    </w:p>
    <w:p w14:paraId="2CE8CFAE" w14:textId="06E229F2" w:rsidR="007F08A1" w:rsidRPr="00B30BE5" w:rsidRDefault="007F08A1" w:rsidP="00AE2535">
      <w:pPr>
        <w:widowControl w:val="0"/>
        <w:numPr>
          <w:ilvl w:val="0"/>
          <w:numId w:val="5"/>
        </w:numPr>
        <w:tabs>
          <w:tab w:val="left" w:pos="220"/>
          <w:tab w:val="left" w:pos="720"/>
        </w:tabs>
        <w:autoSpaceDE w:val="0"/>
        <w:autoSpaceDN w:val="0"/>
        <w:adjustRightInd w:val="0"/>
        <w:spacing w:after="36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There is no infield fly rule. </w:t>
      </w:r>
      <w:r w:rsidRPr="00B30BE5">
        <w:rPr>
          <w:rFonts w:ascii="MS Mincho" w:eastAsia="MS Mincho" w:hAnsi="MS Mincho" w:cs="MS Mincho" w:hint="eastAsia"/>
        </w:rPr>
        <w:t> </w:t>
      </w:r>
    </w:p>
    <w:p w14:paraId="7A740B5E" w14:textId="1AE7FB24" w:rsidR="007F08A1" w:rsidRPr="00DF1171" w:rsidRDefault="007F08A1" w:rsidP="00DF0A14">
      <w:pPr>
        <w:widowControl w:val="0"/>
        <w:autoSpaceDE w:val="0"/>
        <w:autoSpaceDN w:val="0"/>
        <w:adjustRightInd w:val="0"/>
        <w:spacing w:after="240" w:line="400" w:lineRule="atLeast"/>
        <w:rPr>
          <w:rFonts w:ascii="Times" w:hAnsi="Times" w:cs="Times"/>
          <w:u w:val="single"/>
        </w:rPr>
      </w:pPr>
      <w:r w:rsidRPr="00DF1171">
        <w:rPr>
          <w:rFonts w:ascii="Calibri Light" w:hAnsi="Calibri Light" w:cs="Calibri Light"/>
          <w:color w:val="255FA6"/>
          <w:sz w:val="32"/>
          <w:szCs w:val="32"/>
          <w:u w:val="single"/>
        </w:rPr>
        <w:lastRenderedPageBreak/>
        <w:t>BASE RUNNING</w:t>
      </w:r>
      <w:r w:rsidR="00DF1171">
        <w:rPr>
          <w:rFonts w:ascii="Calibri Light" w:hAnsi="Calibri Light" w:cs="Calibri Light"/>
          <w:color w:val="255FA6"/>
          <w:sz w:val="32"/>
          <w:szCs w:val="32"/>
          <w:u w:val="single"/>
        </w:rPr>
        <w:t>:</w:t>
      </w:r>
      <w:r w:rsidRPr="00DF1171">
        <w:rPr>
          <w:rFonts w:ascii="Calibri Light" w:hAnsi="Calibri Light" w:cs="Calibri Light"/>
          <w:color w:val="255FA6"/>
          <w:sz w:val="32"/>
          <w:szCs w:val="32"/>
          <w:u w:val="single"/>
        </w:rPr>
        <w:t xml:space="preserve"> </w:t>
      </w:r>
    </w:p>
    <w:p w14:paraId="4628DC80" w14:textId="77777777" w:rsidR="005D500C" w:rsidRPr="00B30BE5" w:rsidRDefault="007F08A1" w:rsidP="00DF0A14">
      <w:pPr>
        <w:widowControl w:val="0"/>
        <w:numPr>
          <w:ilvl w:val="0"/>
          <w:numId w:val="6"/>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sidRPr="00B30BE5">
        <w:rPr>
          <w:rFonts w:ascii="Symbol" w:hAnsi="Symbol" w:cs="Symbol"/>
        </w:rPr>
        <w:t></w:t>
      </w:r>
      <w:r w:rsidRPr="00B30BE5">
        <w:rPr>
          <w:rFonts w:ascii="Symbol" w:hAnsi="Symbol" w:cs="Symbol"/>
        </w:rPr>
        <w:t></w:t>
      </w:r>
      <w:r w:rsidRPr="00B30BE5">
        <w:rPr>
          <w:rFonts w:cs="Calibri"/>
        </w:rPr>
        <w:t>There is NO:</w:t>
      </w:r>
      <w:r w:rsidRPr="00B30BE5">
        <w:rPr>
          <w:rFonts w:ascii="MS Mincho" w:eastAsia="MS Mincho" w:hAnsi="MS Mincho" w:cs="MS Mincho" w:hint="eastAsia"/>
        </w:rPr>
        <w:t> </w:t>
      </w:r>
    </w:p>
    <w:p w14:paraId="06E3C76B" w14:textId="6B661462" w:rsidR="005D500C" w:rsidRPr="00B30BE5" w:rsidRDefault="007F08A1" w:rsidP="005D500C">
      <w:pPr>
        <w:widowControl w:val="0"/>
        <w:numPr>
          <w:ilvl w:val="0"/>
          <w:numId w:val="6"/>
        </w:numPr>
        <w:tabs>
          <w:tab w:val="left" w:pos="220"/>
          <w:tab w:val="left" w:pos="810"/>
        </w:tabs>
        <w:autoSpaceDE w:val="0"/>
        <w:autoSpaceDN w:val="0"/>
        <w:adjustRightInd w:val="0"/>
        <w:spacing w:after="240" w:line="260" w:lineRule="atLeast"/>
        <w:ind w:left="1620" w:hanging="720"/>
        <w:rPr>
          <w:rFonts w:ascii="Times" w:hAnsi="Times" w:cs="Times"/>
        </w:rPr>
      </w:pPr>
      <w:r w:rsidRPr="00B30BE5">
        <w:rPr>
          <w:rFonts w:ascii="Courier New" w:hAnsi="Courier New" w:cs="Courier New"/>
        </w:rPr>
        <w:t xml:space="preserve">o </w:t>
      </w:r>
      <w:r w:rsidRPr="00B30BE5">
        <w:rPr>
          <w:rFonts w:cs="Calibri"/>
        </w:rPr>
        <w:t xml:space="preserve">bunting </w:t>
      </w:r>
      <w:r w:rsidRPr="00B30BE5">
        <w:rPr>
          <w:rFonts w:ascii="MS Mincho" w:eastAsia="MS Mincho" w:hAnsi="MS Mincho" w:cs="MS Mincho" w:hint="eastAsia"/>
        </w:rPr>
        <w:t> </w:t>
      </w:r>
    </w:p>
    <w:p w14:paraId="50E50816" w14:textId="16599CDF" w:rsidR="007F08A1" w:rsidRPr="00B30BE5" w:rsidRDefault="007F08A1" w:rsidP="005D500C">
      <w:pPr>
        <w:widowControl w:val="0"/>
        <w:numPr>
          <w:ilvl w:val="0"/>
          <w:numId w:val="6"/>
        </w:numPr>
        <w:tabs>
          <w:tab w:val="left" w:pos="220"/>
          <w:tab w:val="left" w:pos="810"/>
        </w:tabs>
        <w:autoSpaceDE w:val="0"/>
        <w:autoSpaceDN w:val="0"/>
        <w:adjustRightInd w:val="0"/>
        <w:spacing w:after="240" w:line="260" w:lineRule="atLeast"/>
        <w:ind w:left="1620" w:hanging="720"/>
        <w:rPr>
          <w:rFonts w:ascii="Times" w:hAnsi="Times" w:cs="Times"/>
        </w:rPr>
      </w:pPr>
      <w:r w:rsidRPr="00B30BE5">
        <w:rPr>
          <w:rFonts w:ascii="Courier New" w:hAnsi="Courier New" w:cs="Courier New"/>
        </w:rPr>
        <w:t xml:space="preserve">o </w:t>
      </w:r>
      <w:r w:rsidRPr="00B30BE5">
        <w:rPr>
          <w:rFonts w:cs="Calibri"/>
        </w:rPr>
        <w:t xml:space="preserve">leading </w:t>
      </w:r>
      <w:r w:rsidRPr="00B30BE5">
        <w:rPr>
          <w:rFonts w:ascii="MS Mincho" w:eastAsia="MS Mincho" w:hAnsi="MS Mincho" w:cs="MS Mincho" w:hint="eastAsia"/>
        </w:rPr>
        <w:t> </w:t>
      </w:r>
    </w:p>
    <w:p w14:paraId="78F30736" w14:textId="77777777" w:rsidR="005D500C" w:rsidRPr="00B30BE5" w:rsidRDefault="007F08A1" w:rsidP="005D500C">
      <w:pPr>
        <w:widowControl w:val="0"/>
        <w:numPr>
          <w:ilvl w:val="0"/>
          <w:numId w:val="6"/>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Stealing is allowed from 2nd to 3rd base only and only if ca</w:t>
      </w:r>
      <w:r w:rsidR="00254F6C" w:rsidRPr="00B30BE5">
        <w:rPr>
          <w:rFonts w:cs="Calibri"/>
        </w:rPr>
        <w:t>tcher makes clean catch of ball. A runner may steal if a kid or a coach is pitching.</w:t>
      </w:r>
    </w:p>
    <w:p w14:paraId="6BF24BA1" w14:textId="0F7E3CE6" w:rsidR="007F08A1" w:rsidRPr="00B30BE5" w:rsidRDefault="007F08A1" w:rsidP="005D500C">
      <w:pPr>
        <w:widowControl w:val="0"/>
        <w:numPr>
          <w:ilvl w:val="2"/>
          <w:numId w:val="6"/>
        </w:numPr>
        <w:tabs>
          <w:tab w:val="left" w:pos="1170"/>
          <w:tab w:val="left" w:pos="1620"/>
        </w:tabs>
        <w:autoSpaceDE w:val="0"/>
        <w:autoSpaceDN w:val="0"/>
        <w:adjustRightInd w:val="0"/>
        <w:spacing w:after="240" w:line="260" w:lineRule="atLeast"/>
        <w:ind w:left="1170" w:hanging="1170"/>
        <w:rPr>
          <w:rFonts w:ascii="Times" w:hAnsi="Times" w:cs="Times"/>
        </w:rPr>
      </w:pPr>
      <w:r w:rsidRPr="00B30BE5">
        <w:rPr>
          <w:rFonts w:cs="Calibri"/>
        </w:rPr>
        <w:t xml:space="preserve">**Each team will receive one warning per violation – after that players will be called out </w:t>
      </w:r>
      <w:r w:rsidRPr="00B30BE5">
        <w:rPr>
          <w:rFonts w:ascii="MS Mincho" w:eastAsia="MS Mincho" w:hAnsi="MS Mincho" w:cs="MS Mincho" w:hint="eastAsia"/>
        </w:rPr>
        <w:t> </w:t>
      </w:r>
    </w:p>
    <w:p w14:paraId="494C5666" w14:textId="052060F2" w:rsidR="007F08A1" w:rsidRPr="00B30BE5" w:rsidRDefault="007F08A1" w:rsidP="00DF0A14">
      <w:pPr>
        <w:widowControl w:val="0"/>
        <w:numPr>
          <w:ilvl w:val="0"/>
          <w:numId w:val="7"/>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Runners may only advance one base unless the ball is hit into the outfield </w:t>
      </w:r>
      <w:r w:rsidRPr="00B30BE5">
        <w:rPr>
          <w:rFonts w:ascii="MS Mincho" w:eastAsia="MS Mincho" w:hAnsi="MS Mincho" w:cs="MS Mincho" w:hint="eastAsia"/>
        </w:rPr>
        <w:t> </w:t>
      </w:r>
    </w:p>
    <w:p w14:paraId="109B6B16" w14:textId="7465EC1F" w:rsidR="007F08A1" w:rsidRPr="00B30BE5" w:rsidRDefault="007F08A1" w:rsidP="00DF0A14">
      <w:pPr>
        <w:widowControl w:val="0"/>
        <w:numPr>
          <w:ilvl w:val="0"/>
          <w:numId w:val="7"/>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When a ball is hit into the outfield runners may advance until the ball returns to the infield. Once the ball crosses </w:t>
      </w:r>
      <w:r w:rsidRPr="00B30BE5">
        <w:rPr>
          <w:rFonts w:ascii="MS Mincho" w:eastAsia="MS Mincho" w:hAnsi="MS Mincho" w:cs="MS Mincho" w:hint="eastAsia"/>
        </w:rPr>
        <w:t> </w:t>
      </w:r>
      <w:r w:rsidRPr="00B30BE5">
        <w:rPr>
          <w:rFonts w:cs="Calibri"/>
        </w:rPr>
        <w:t xml:space="preserve">the plane that divides the grass outfield and the dirt infield, fielded or not fielded, all base runners not clearly </w:t>
      </w:r>
      <w:r w:rsidRPr="00B30BE5">
        <w:rPr>
          <w:rFonts w:ascii="MS Mincho" w:eastAsia="MS Mincho" w:hAnsi="MS Mincho" w:cs="MS Mincho" w:hint="eastAsia"/>
        </w:rPr>
        <w:t> </w:t>
      </w:r>
      <w:r w:rsidRPr="00B30BE5">
        <w:rPr>
          <w:rFonts w:cs="Calibri"/>
        </w:rPr>
        <w:t xml:space="preserve">halfway to the next base will be sent back. </w:t>
      </w:r>
      <w:r w:rsidRPr="00B30BE5">
        <w:rPr>
          <w:rFonts w:ascii="MS Mincho" w:eastAsia="MS Mincho" w:hAnsi="MS Mincho" w:cs="MS Mincho" w:hint="eastAsia"/>
        </w:rPr>
        <w:t> </w:t>
      </w:r>
    </w:p>
    <w:p w14:paraId="3567F147" w14:textId="387B7C8D" w:rsidR="007F08A1" w:rsidRPr="00B30BE5" w:rsidRDefault="007F08A1" w:rsidP="005D500C">
      <w:pPr>
        <w:widowControl w:val="0"/>
        <w:numPr>
          <w:ilvl w:val="2"/>
          <w:numId w:val="7"/>
        </w:numPr>
        <w:tabs>
          <w:tab w:val="left" w:pos="220"/>
          <w:tab w:val="left" w:pos="720"/>
        </w:tabs>
        <w:autoSpaceDE w:val="0"/>
        <w:autoSpaceDN w:val="0"/>
        <w:adjustRightInd w:val="0"/>
        <w:spacing w:after="240" w:line="260" w:lineRule="atLeast"/>
        <w:ind w:left="720"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If a base runner is halfway or more to the forward base the ball is live until the runner is either safe or out at the </w:t>
      </w:r>
      <w:r w:rsidRPr="00B30BE5">
        <w:rPr>
          <w:rFonts w:ascii="MS Mincho" w:eastAsia="MS Mincho" w:hAnsi="MS Mincho" w:cs="MS Mincho" w:hint="eastAsia"/>
        </w:rPr>
        <w:t> </w:t>
      </w:r>
      <w:r w:rsidRPr="00B30BE5">
        <w:rPr>
          <w:rFonts w:cs="Calibri"/>
        </w:rPr>
        <w:t xml:space="preserve">forward base. No extra bases can be taken. </w:t>
      </w:r>
      <w:r w:rsidRPr="00B30BE5">
        <w:rPr>
          <w:rFonts w:ascii="MS Mincho" w:eastAsia="MS Mincho" w:hAnsi="MS Mincho" w:cs="MS Mincho" w:hint="eastAsia"/>
        </w:rPr>
        <w:t> </w:t>
      </w:r>
    </w:p>
    <w:p w14:paraId="6F9FF2CD" w14:textId="1845A8B3" w:rsidR="007F08A1" w:rsidRPr="00B30BE5" w:rsidRDefault="007F08A1" w:rsidP="00DF0A14">
      <w:pPr>
        <w:widowControl w:val="0"/>
        <w:numPr>
          <w:ilvl w:val="0"/>
          <w:numId w:val="7"/>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As with all plays the umpire will make the halfway call...however - </w:t>
      </w:r>
      <w:r w:rsidRPr="00B30BE5">
        <w:rPr>
          <w:rFonts w:ascii="MS Mincho" w:eastAsia="MS Mincho" w:hAnsi="MS Mincho" w:cs="MS Mincho" w:hint="eastAsia"/>
        </w:rPr>
        <w:t> </w:t>
      </w:r>
    </w:p>
    <w:p w14:paraId="6632A3A6" w14:textId="050C829E" w:rsidR="007F08A1" w:rsidRPr="00B30BE5" w:rsidRDefault="007F08A1" w:rsidP="00DF0A14">
      <w:pPr>
        <w:widowControl w:val="0"/>
        <w:numPr>
          <w:ilvl w:val="0"/>
          <w:numId w:val="7"/>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Base coaches will provide visual assistance. Coaches will raise their hand to signify when ball crosses infield </w:t>
      </w:r>
      <w:r w:rsidRPr="00B30BE5">
        <w:rPr>
          <w:rFonts w:ascii="MS Mincho" w:eastAsia="MS Mincho" w:hAnsi="MS Mincho" w:cs="MS Mincho" w:hint="eastAsia"/>
        </w:rPr>
        <w:t> </w:t>
      </w:r>
      <w:r w:rsidRPr="00B30BE5">
        <w:rPr>
          <w:rFonts w:cs="Calibri"/>
        </w:rPr>
        <w:t xml:space="preserve">outfield plane. </w:t>
      </w:r>
      <w:r w:rsidRPr="00B30BE5">
        <w:rPr>
          <w:rFonts w:ascii="MS Mincho" w:eastAsia="MS Mincho" w:hAnsi="MS Mincho" w:cs="MS Mincho" w:hint="eastAsia"/>
        </w:rPr>
        <w:t> </w:t>
      </w:r>
    </w:p>
    <w:p w14:paraId="4F566049" w14:textId="09699CCA" w:rsidR="007F08A1" w:rsidRPr="00B30BE5" w:rsidRDefault="007F08A1" w:rsidP="005D500C">
      <w:pPr>
        <w:widowControl w:val="0"/>
        <w:numPr>
          <w:ilvl w:val="0"/>
          <w:numId w:val="7"/>
        </w:numPr>
        <w:tabs>
          <w:tab w:val="left" w:pos="0"/>
          <w:tab w:val="left" w:pos="720"/>
        </w:tabs>
        <w:autoSpaceDE w:val="0"/>
        <w:autoSpaceDN w:val="0"/>
        <w:adjustRightInd w:val="0"/>
        <w:spacing w:after="240" w:line="260" w:lineRule="atLeast"/>
        <w:ind w:hanging="720"/>
        <w:rPr>
          <w:rFonts w:ascii="Times" w:hAnsi="Times" w:cs="Times"/>
        </w:rPr>
      </w:pPr>
      <w:r w:rsidRPr="00B30BE5">
        <w:rPr>
          <w:rFonts w:ascii="Calibri Light" w:hAnsi="Calibri Light" w:cs="Calibri Light"/>
          <w:color w:val="255FA6"/>
          <w:u w:val="single"/>
        </w:rPr>
        <w:t>O</w:t>
      </w:r>
      <w:r w:rsidR="00AE2535" w:rsidRPr="00B30BE5">
        <w:rPr>
          <w:rFonts w:ascii="Calibri Light" w:hAnsi="Calibri Light" w:cs="Calibri Light"/>
          <w:color w:val="255FA6"/>
          <w:u w:val="single"/>
        </w:rPr>
        <w:t>VERTHROW</w:t>
      </w:r>
      <w:r w:rsidR="00DF1171" w:rsidRPr="00B30BE5">
        <w:rPr>
          <w:rFonts w:ascii="Calibri Light" w:hAnsi="Calibri Light" w:cs="Calibri Light"/>
          <w:color w:val="255FA6"/>
          <w:u w:val="single"/>
        </w:rPr>
        <w:t>:</w:t>
      </w:r>
      <w:r w:rsidRPr="00B30BE5">
        <w:rPr>
          <w:rFonts w:ascii="Calibri Light" w:hAnsi="Calibri Light" w:cs="Calibri Light"/>
          <w:color w:val="255FA6"/>
        </w:rPr>
        <w:t xml:space="preserve"> </w:t>
      </w:r>
      <w:r w:rsidRPr="00B30BE5">
        <w:rPr>
          <w:rFonts w:ascii="MS Mincho" w:eastAsia="MS Mincho" w:hAnsi="MS Mincho" w:cs="MS Mincho" w:hint="eastAsia"/>
        </w:rPr>
        <w:t> </w:t>
      </w:r>
    </w:p>
    <w:p w14:paraId="3FB8A39E" w14:textId="3AC5B997" w:rsidR="007F08A1" w:rsidRPr="00B30BE5" w:rsidRDefault="007F08A1" w:rsidP="00DF0A14">
      <w:pPr>
        <w:widowControl w:val="0"/>
        <w:numPr>
          <w:ilvl w:val="0"/>
          <w:numId w:val="8"/>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Runners can advance one base on an overthrow to first base. </w:t>
      </w:r>
      <w:r w:rsidRPr="00B30BE5">
        <w:rPr>
          <w:rFonts w:ascii="MS Mincho" w:eastAsia="MS Mincho" w:hAnsi="MS Mincho" w:cs="MS Mincho" w:hint="eastAsia"/>
        </w:rPr>
        <w:t> </w:t>
      </w:r>
    </w:p>
    <w:p w14:paraId="2969A8BC" w14:textId="4E6D9937" w:rsidR="007F08A1" w:rsidRPr="00B30BE5" w:rsidRDefault="007F08A1" w:rsidP="00DF0A14">
      <w:pPr>
        <w:widowControl w:val="0"/>
        <w:numPr>
          <w:ilvl w:val="0"/>
          <w:numId w:val="8"/>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For example, if runners are at 1st and 2nd and there is an overthrow to first base, the runner heading to 3rd can </w:t>
      </w:r>
      <w:r w:rsidRPr="00B30BE5">
        <w:rPr>
          <w:rFonts w:ascii="MS Mincho" w:eastAsia="MS Mincho" w:hAnsi="MS Mincho" w:cs="MS Mincho" w:hint="eastAsia"/>
        </w:rPr>
        <w:t> </w:t>
      </w:r>
      <w:r w:rsidRPr="00B30BE5">
        <w:rPr>
          <w:rFonts w:cs="Calibri"/>
        </w:rPr>
        <w:t xml:space="preserve">attempt to run home, the runner heading to 2nd can attempt to take 3rd and the batter can attempt to take 2nd. </w:t>
      </w:r>
      <w:r w:rsidRPr="00B30BE5">
        <w:rPr>
          <w:rFonts w:ascii="MS Mincho" w:eastAsia="MS Mincho" w:hAnsi="MS Mincho" w:cs="MS Mincho" w:hint="eastAsia"/>
        </w:rPr>
        <w:t> </w:t>
      </w:r>
    </w:p>
    <w:p w14:paraId="557B00F3" w14:textId="5D9BB822" w:rsidR="007F08A1" w:rsidRPr="00B30BE5" w:rsidRDefault="007F08A1" w:rsidP="00DF0A14">
      <w:pPr>
        <w:widowControl w:val="0"/>
        <w:numPr>
          <w:ilvl w:val="0"/>
          <w:numId w:val="8"/>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No advancing on overthrows to bases other than throws to 1st base. </w:t>
      </w:r>
      <w:r w:rsidRPr="00B30BE5">
        <w:rPr>
          <w:rFonts w:ascii="MS Mincho" w:eastAsia="MS Mincho" w:hAnsi="MS Mincho" w:cs="MS Mincho" w:hint="eastAsia"/>
        </w:rPr>
        <w:t> </w:t>
      </w:r>
    </w:p>
    <w:p w14:paraId="6AE03D25" w14:textId="33B0A649" w:rsidR="007F08A1" w:rsidRPr="00B30BE5" w:rsidRDefault="007F08A1" w:rsidP="005D500C">
      <w:pPr>
        <w:widowControl w:val="0"/>
        <w:numPr>
          <w:ilvl w:val="0"/>
          <w:numId w:val="8"/>
        </w:numPr>
        <w:tabs>
          <w:tab w:val="left" w:pos="0"/>
          <w:tab w:val="left" w:pos="720"/>
        </w:tabs>
        <w:autoSpaceDE w:val="0"/>
        <w:autoSpaceDN w:val="0"/>
        <w:adjustRightInd w:val="0"/>
        <w:spacing w:after="240" w:line="260" w:lineRule="atLeast"/>
        <w:ind w:hanging="720"/>
        <w:rPr>
          <w:rFonts w:ascii="Times" w:hAnsi="Times" w:cs="Times"/>
        </w:rPr>
      </w:pPr>
      <w:r w:rsidRPr="00B30BE5">
        <w:rPr>
          <w:rFonts w:ascii="Calibri Light" w:hAnsi="Calibri Light" w:cs="Calibri Light"/>
          <w:color w:val="255FA6"/>
          <w:u w:val="single"/>
        </w:rPr>
        <w:t>PITCHING</w:t>
      </w:r>
      <w:r w:rsidR="00DF1171" w:rsidRPr="00B30BE5">
        <w:rPr>
          <w:rFonts w:ascii="Calibri Light" w:hAnsi="Calibri Light" w:cs="Calibri Light"/>
          <w:color w:val="255FA6"/>
          <w:u w:val="single"/>
        </w:rPr>
        <w:t>:</w:t>
      </w:r>
      <w:r w:rsidRPr="00B30BE5">
        <w:rPr>
          <w:rFonts w:ascii="Calibri Light" w:hAnsi="Calibri Light" w:cs="Calibri Light"/>
          <w:color w:val="255FA6"/>
        </w:rPr>
        <w:t xml:space="preserve"> </w:t>
      </w:r>
      <w:r w:rsidRPr="00B30BE5">
        <w:rPr>
          <w:rFonts w:ascii="MS Mincho" w:eastAsia="MS Mincho" w:hAnsi="MS Mincho" w:cs="MS Mincho" w:hint="eastAsia"/>
        </w:rPr>
        <w:t> </w:t>
      </w:r>
    </w:p>
    <w:p w14:paraId="3796B099" w14:textId="00F93B4D" w:rsidR="007F08A1" w:rsidRPr="00B30BE5" w:rsidRDefault="007F08A1" w:rsidP="00DF0A14">
      <w:pPr>
        <w:widowControl w:val="0"/>
        <w:numPr>
          <w:ilvl w:val="0"/>
          <w:numId w:val="9"/>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46’ mound to home plate (no closer) </w:t>
      </w:r>
      <w:r w:rsidRPr="00B30BE5">
        <w:rPr>
          <w:rFonts w:ascii="MS Mincho" w:eastAsia="MS Mincho" w:hAnsi="MS Mincho" w:cs="MS Mincho" w:hint="eastAsia"/>
        </w:rPr>
        <w:t> </w:t>
      </w:r>
    </w:p>
    <w:p w14:paraId="2B01B6AC" w14:textId="744472E9" w:rsidR="007F08A1" w:rsidRPr="00B30BE5" w:rsidRDefault="007F08A1" w:rsidP="00DF0A14">
      <w:pPr>
        <w:widowControl w:val="0"/>
        <w:numPr>
          <w:ilvl w:val="0"/>
          <w:numId w:val="9"/>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Batters hit by a pitched ball will be awarded first base </w:t>
      </w:r>
      <w:r w:rsidR="004B3681" w:rsidRPr="00B30BE5">
        <w:rPr>
          <w:rFonts w:cs="Calibri"/>
        </w:rPr>
        <w:t xml:space="preserve">at the </w:t>
      </w:r>
      <w:proofErr w:type="gramStart"/>
      <w:r w:rsidR="004B3681" w:rsidRPr="00B30BE5">
        <w:rPr>
          <w:rFonts w:cs="Calibri"/>
        </w:rPr>
        <w:t>batters</w:t>
      </w:r>
      <w:proofErr w:type="gramEnd"/>
      <w:r w:rsidR="004B3681" w:rsidRPr="00B30BE5">
        <w:rPr>
          <w:rFonts w:cs="Calibri"/>
        </w:rPr>
        <w:t xml:space="preserve"> option. Batter may choose to stay in and face coach pitching.</w:t>
      </w:r>
      <w:r w:rsidRPr="00B30BE5">
        <w:rPr>
          <w:rFonts w:ascii="MS Mincho" w:eastAsia="MS Mincho" w:hAnsi="MS Mincho" w:cs="MS Mincho" w:hint="eastAsia"/>
        </w:rPr>
        <w:t> </w:t>
      </w:r>
    </w:p>
    <w:p w14:paraId="7BC9BD32" w14:textId="360B8D9C" w:rsidR="007F08A1" w:rsidRPr="00B30BE5" w:rsidRDefault="007F08A1" w:rsidP="00DF0A14">
      <w:pPr>
        <w:widowControl w:val="0"/>
        <w:numPr>
          <w:ilvl w:val="0"/>
          <w:numId w:val="9"/>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lastRenderedPageBreak/>
        <w:tab/>
      </w:r>
      <w:r w:rsidRPr="00B30BE5">
        <w:rPr>
          <w:rFonts w:ascii="Symbol" w:hAnsi="Symbol" w:cs="Symbol"/>
        </w:rPr>
        <w:t></w:t>
      </w:r>
      <w:r w:rsidRPr="00B30BE5">
        <w:rPr>
          <w:rFonts w:ascii="Symbol" w:hAnsi="Symbol" w:cs="Symbol"/>
        </w:rPr>
        <w:t></w:t>
      </w:r>
      <w:r w:rsidR="004B3681" w:rsidRPr="00B30BE5">
        <w:rPr>
          <w:rFonts w:cs="Calibri"/>
        </w:rPr>
        <w:t>If a pitching team</w:t>
      </w:r>
      <w:r w:rsidRPr="00B30BE5">
        <w:rPr>
          <w:rFonts w:cs="Calibri"/>
        </w:rPr>
        <w:t xml:space="preserve"> walks or hits 3 batters or has a combination of 3 walks and HBP, coaches pitch remainder of the inning. </w:t>
      </w:r>
      <w:r w:rsidRPr="00B30BE5">
        <w:rPr>
          <w:rFonts w:ascii="MS Mincho" w:eastAsia="MS Mincho" w:hAnsi="MS Mincho" w:cs="MS Mincho" w:hint="eastAsia"/>
        </w:rPr>
        <w:t> </w:t>
      </w:r>
    </w:p>
    <w:p w14:paraId="056C29C5" w14:textId="75A42AD1" w:rsidR="007F08A1" w:rsidRPr="00B30BE5" w:rsidRDefault="007F08A1" w:rsidP="00DF0A14">
      <w:pPr>
        <w:widowControl w:val="0"/>
        <w:numPr>
          <w:ilvl w:val="0"/>
          <w:numId w:val="9"/>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Pitchers who hit 3 batters cannot pitch remainder of the game. </w:t>
      </w:r>
      <w:r w:rsidRPr="00B30BE5">
        <w:rPr>
          <w:rFonts w:ascii="MS Mincho" w:eastAsia="MS Mincho" w:hAnsi="MS Mincho" w:cs="MS Mincho" w:hint="eastAsia"/>
        </w:rPr>
        <w:t> </w:t>
      </w:r>
    </w:p>
    <w:p w14:paraId="218B0EC2" w14:textId="517ADA6E" w:rsidR="007F08A1" w:rsidRPr="00B30BE5" w:rsidRDefault="007F08A1" w:rsidP="00AE2535">
      <w:pPr>
        <w:widowControl w:val="0"/>
        <w:numPr>
          <w:ilvl w:val="0"/>
          <w:numId w:val="9"/>
        </w:numPr>
        <w:tabs>
          <w:tab w:val="left" w:pos="220"/>
          <w:tab w:val="left" w:pos="720"/>
        </w:tabs>
        <w:autoSpaceDE w:val="0"/>
        <w:autoSpaceDN w:val="0"/>
        <w:adjustRightInd w:val="0"/>
        <w:spacing w:after="36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Pitchers who walk three batters in an inning are still eligible to pitch the following inning, but must adhere to the below pitch count rules. </w:t>
      </w:r>
      <w:r w:rsidRPr="00B30BE5">
        <w:rPr>
          <w:rFonts w:ascii="MS Mincho" w:eastAsia="MS Mincho" w:hAnsi="MS Mincho" w:cs="MS Mincho" w:hint="eastAsia"/>
        </w:rPr>
        <w:t> </w:t>
      </w:r>
    </w:p>
    <w:p w14:paraId="6EC1F80C" w14:textId="01CFD3CE" w:rsidR="007F08A1" w:rsidRPr="00B30BE5" w:rsidRDefault="00AE2535" w:rsidP="005D500C">
      <w:pPr>
        <w:widowControl w:val="0"/>
        <w:numPr>
          <w:ilvl w:val="0"/>
          <w:numId w:val="9"/>
        </w:numPr>
        <w:tabs>
          <w:tab w:val="left" w:pos="0"/>
          <w:tab w:val="left" w:pos="720"/>
        </w:tabs>
        <w:autoSpaceDE w:val="0"/>
        <w:autoSpaceDN w:val="0"/>
        <w:adjustRightInd w:val="0"/>
        <w:spacing w:after="240" w:line="260" w:lineRule="atLeast"/>
        <w:ind w:hanging="720"/>
        <w:rPr>
          <w:rFonts w:ascii="Times" w:hAnsi="Times" w:cs="Times"/>
        </w:rPr>
      </w:pPr>
      <w:r w:rsidRPr="00DF1171">
        <w:rPr>
          <w:rFonts w:ascii="Calibri Light" w:hAnsi="Calibri Light" w:cs="Calibri Light"/>
          <w:color w:val="255FA6"/>
          <w:sz w:val="32"/>
          <w:szCs w:val="32"/>
          <w:u w:val="single"/>
        </w:rPr>
        <w:t>PITCH COUNT &amp; REST</w:t>
      </w:r>
      <w:r w:rsidR="007F08A1" w:rsidRPr="00DF1171">
        <w:rPr>
          <w:rFonts w:ascii="Calibri Light" w:hAnsi="Calibri Light" w:cs="Calibri Light"/>
          <w:color w:val="255FA6"/>
          <w:sz w:val="32"/>
          <w:szCs w:val="32"/>
          <w:u w:val="single"/>
        </w:rPr>
        <w:t>:</w:t>
      </w:r>
      <w:r w:rsidR="007F08A1">
        <w:rPr>
          <w:rFonts w:ascii="Calibri Light" w:hAnsi="Calibri Light" w:cs="Calibri Light"/>
          <w:color w:val="255FA6"/>
          <w:sz w:val="32"/>
          <w:szCs w:val="32"/>
        </w:rPr>
        <w:t xml:space="preserve"> </w:t>
      </w:r>
      <w:r w:rsidR="007F08A1">
        <w:rPr>
          <w:rFonts w:ascii="MS Mincho" w:eastAsia="MS Mincho" w:hAnsi="MS Mincho" w:cs="MS Mincho" w:hint="eastAsia"/>
        </w:rPr>
        <w:t> </w:t>
      </w:r>
      <w:r w:rsidR="007F08A1" w:rsidRPr="00B30BE5">
        <w:rPr>
          <w:rFonts w:cs="Calibri"/>
        </w:rPr>
        <w:t xml:space="preserve">Green book rules apply for both regular and post season: </w:t>
      </w:r>
      <w:r w:rsidR="007F08A1" w:rsidRPr="00B30BE5">
        <w:rPr>
          <w:rFonts w:ascii="MS Mincho" w:eastAsia="MS Mincho" w:hAnsi="MS Mincho" w:cs="MS Mincho" w:hint="eastAsia"/>
        </w:rPr>
        <w:t> </w:t>
      </w:r>
    </w:p>
    <w:p w14:paraId="2255E0D1" w14:textId="77777777" w:rsidR="007F08A1" w:rsidRPr="00B30BE5" w:rsidRDefault="007F08A1" w:rsidP="005D500C">
      <w:pPr>
        <w:widowControl w:val="0"/>
        <w:autoSpaceDE w:val="0"/>
        <w:autoSpaceDN w:val="0"/>
        <w:adjustRightInd w:val="0"/>
        <w:spacing w:after="240" w:line="260" w:lineRule="atLeast"/>
        <w:ind w:firstLine="720"/>
        <w:rPr>
          <w:rFonts w:ascii="Times" w:hAnsi="Times" w:cs="Times"/>
        </w:rPr>
      </w:pPr>
      <w:r w:rsidRPr="00B30BE5">
        <w:rPr>
          <w:rFonts w:ascii="Symbol" w:hAnsi="Symbol" w:cs="Symbol"/>
        </w:rPr>
        <w:t></w:t>
      </w:r>
      <w:r w:rsidRPr="00B30BE5">
        <w:rPr>
          <w:rFonts w:ascii="Symbol" w:hAnsi="Symbol" w:cs="Symbol"/>
        </w:rPr>
        <w:t></w:t>
      </w:r>
      <w:r w:rsidRPr="00B30BE5">
        <w:rPr>
          <w:rFonts w:cs="Calibri"/>
        </w:rPr>
        <w:t xml:space="preserve">Pitchers must adhere to the following rest requirements: </w:t>
      </w:r>
    </w:p>
    <w:p w14:paraId="539E8086" w14:textId="77777777" w:rsidR="007F08A1" w:rsidRPr="00B30BE5" w:rsidRDefault="007F08A1" w:rsidP="005D500C">
      <w:pPr>
        <w:widowControl w:val="0"/>
        <w:autoSpaceDE w:val="0"/>
        <w:autoSpaceDN w:val="0"/>
        <w:adjustRightInd w:val="0"/>
        <w:spacing w:after="240" w:line="300" w:lineRule="atLeast"/>
        <w:ind w:left="1440"/>
        <w:rPr>
          <w:rFonts w:cs="Calibri"/>
        </w:rPr>
      </w:pPr>
      <w:r w:rsidRPr="00B30BE5">
        <w:rPr>
          <w:rFonts w:ascii="Courier New" w:hAnsi="Courier New" w:cs="Courier New"/>
        </w:rPr>
        <w:t xml:space="preserve">o </w:t>
      </w:r>
      <w:r w:rsidRPr="00B30BE5">
        <w:rPr>
          <w:rFonts w:cs="Calibri"/>
        </w:rPr>
        <w:t xml:space="preserve">If a player pitches 36 - 50 pitches in a day, two (2) calendar days of rest must be observed. </w:t>
      </w:r>
    </w:p>
    <w:p w14:paraId="02B58347" w14:textId="19DB4F4B" w:rsidR="007F08A1" w:rsidRPr="00B30BE5" w:rsidRDefault="007F08A1" w:rsidP="005D500C">
      <w:pPr>
        <w:widowControl w:val="0"/>
        <w:autoSpaceDE w:val="0"/>
        <w:autoSpaceDN w:val="0"/>
        <w:adjustRightInd w:val="0"/>
        <w:spacing w:after="240" w:line="300" w:lineRule="atLeast"/>
        <w:ind w:left="1530" w:hanging="90"/>
        <w:rPr>
          <w:rFonts w:cs="Calibri"/>
        </w:rPr>
      </w:pPr>
      <w:r w:rsidRPr="00B30BE5">
        <w:rPr>
          <w:rFonts w:ascii="Courier New" w:hAnsi="Courier New" w:cs="Courier New"/>
        </w:rPr>
        <w:t xml:space="preserve">o </w:t>
      </w:r>
      <w:r w:rsidRPr="00B30BE5">
        <w:rPr>
          <w:rFonts w:cs="Calibri"/>
        </w:rPr>
        <w:t>If a player pitches 21 – 35 pitches in a day, one (1) calendar days of rest</w:t>
      </w:r>
      <w:r w:rsidR="005D500C" w:rsidRPr="00B30BE5">
        <w:rPr>
          <w:rFonts w:cs="Calibri"/>
        </w:rPr>
        <w:t xml:space="preserve"> </w:t>
      </w:r>
      <w:r w:rsidRPr="00B30BE5">
        <w:rPr>
          <w:rFonts w:cs="Calibri"/>
        </w:rPr>
        <w:t xml:space="preserve">must be observed. </w:t>
      </w:r>
    </w:p>
    <w:p w14:paraId="0879F22B" w14:textId="77777777" w:rsidR="007F08A1" w:rsidRPr="00B30BE5" w:rsidRDefault="007F08A1" w:rsidP="005D500C">
      <w:pPr>
        <w:widowControl w:val="0"/>
        <w:tabs>
          <w:tab w:val="left" w:pos="1440"/>
        </w:tabs>
        <w:autoSpaceDE w:val="0"/>
        <w:autoSpaceDN w:val="0"/>
        <w:adjustRightInd w:val="0"/>
        <w:spacing w:after="240" w:line="300" w:lineRule="atLeast"/>
        <w:ind w:left="1440"/>
        <w:rPr>
          <w:rFonts w:ascii="Times" w:hAnsi="Times" w:cs="Times"/>
        </w:rPr>
      </w:pPr>
      <w:r w:rsidRPr="00B30BE5">
        <w:rPr>
          <w:rFonts w:ascii="Courier New" w:hAnsi="Courier New" w:cs="Courier New"/>
        </w:rPr>
        <w:t xml:space="preserve">o </w:t>
      </w:r>
      <w:r w:rsidRPr="00B30BE5">
        <w:rPr>
          <w:rFonts w:cs="Calibri"/>
        </w:rPr>
        <w:t xml:space="preserve">If a player pitches 1-20 pitches in a day, no (0) calendar day of rest is required. </w:t>
      </w:r>
    </w:p>
    <w:p w14:paraId="494C1804" w14:textId="77777777" w:rsidR="007F08A1" w:rsidRPr="00B30BE5" w:rsidRDefault="007F08A1" w:rsidP="00DF0A14">
      <w:pPr>
        <w:widowControl w:val="0"/>
        <w:numPr>
          <w:ilvl w:val="0"/>
          <w:numId w:val="10"/>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The effective pitch count total is determined at the beginning of a new batter. For example: if a pitcher is at 19 pitches and a new batter comes to the plate, that pitchers pitch count becomes 20 no matter how many pitches he throws to that batter. </w:t>
      </w:r>
      <w:r w:rsidRPr="00B30BE5">
        <w:rPr>
          <w:rFonts w:ascii="MS Mincho" w:eastAsia="MS Mincho" w:hAnsi="MS Mincho" w:cs="MS Mincho" w:hint="eastAsia"/>
        </w:rPr>
        <w:t> </w:t>
      </w:r>
    </w:p>
    <w:p w14:paraId="07422B5D" w14:textId="4224C927" w:rsidR="007F08A1" w:rsidRPr="00B30BE5" w:rsidRDefault="007F08A1" w:rsidP="00DF0A14">
      <w:pPr>
        <w:widowControl w:val="0"/>
        <w:numPr>
          <w:ilvl w:val="0"/>
          <w:numId w:val="10"/>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NOTE: Max pitch count in any one game is 50. </w:t>
      </w:r>
      <w:r w:rsidRPr="00B30BE5">
        <w:rPr>
          <w:rFonts w:ascii="MS Mincho" w:eastAsia="MS Mincho" w:hAnsi="MS Mincho" w:cs="MS Mincho" w:hint="eastAsia"/>
        </w:rPr>
        <w:t> </w:t>
      </w:r>
    </w:p>
    <w:p w14:paraId="07307278" w14:textId="706074A9" w:rsidR="007F08A1" w:rsidRPr="005D500C" w:rsidRDefault="007F08A1" w:rsidP="00DF0A14">
      <w:pPr>
        <w:widowControl w:val="0"/>
        <w:numPr>
          <w:ilvl w:val="0"/>
          <w:numId w:val="10"/>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Refer to the LL green book for any additional details pertaining to pitch counts.</w:t>
      </w:r>
      <w:r w:rsidRPr="005D500C">
        <w:rPr>
          <w:rFonts w:cs="Calibri"/>
          <w:sz w:val="26"/>
          <w:szCs w:val="26"/>
        </w:rPr>
        <w:t xml:space="preserve"> </w:t>
      </w:r>
      <w:r w:rsidRPr="005D500C">
        <w:rPr>
          <w:rFonts w:ascii="MS Mincho" w:eastAsia="MS Mincho" w:hAnsi="MS Mincho" w:cs="MS Mincho" w:hint="eastAsia"/>
        </w:rPr>
        <w:t> </w:t>
      </w:r>
    </w:p>
    <w:p w14:paraId="68A40A88" w14:textId="509A4588" w:rsidR="007F08A1" w:rsidRDefault="007F08A1" w:rsidP="005D500C">
      <w:pPr>
        <w:widowControl w:val="0"/>
        <w:numPr>
          <w:ilvl w:val="0"/>
          <w:numId w:val="10"/>
        </w:numPr>
        <w:tabs>
          <w:tab w:val="left" w:pos="0"/>
          <w:tab w:val="left" w:pos="720"/>
        </w:tabs>
        <w:autoSpaceDE w:val="0"/>
        <w:autoSpaceDN w:val="0"/>
        <w:adjustRightInd w:val="0"/>
        <w:spacing w:after="240" w:line="260" w:lineRule="atLeast"/>
        <w:ind w:hanging="940"/>
        <w:rPr>
          <w:rFonts w:ascii="Times" w:hAnsi="Times" w:cs="Times"/>
        </w:rPr>
      </w:pPr>
      <w:r w:rsidRPr="00DF1171">
        <w:rPr>
          <w:rFonts w:ascii="Calibri Light" w:hAnsi="Calibri Light" w:cs="Calibri Light"/>
          <w:color w:val="255FA6"/>
          <w:sz w:val="32"/>
          <w:szCs w:val="32"/>
          <w:u w:val="single"/>
        </w:rPr>
        <w:t>PLAYOFFS</w:t>
      </w:r>
      <w:r w:rsidR="00DF1171">
        <w:rPr>
          <w:rFonts w:ascii="Calibri Light" w:hAnsi="Calibri Light" w:cs="Calibri Light"/>
          <w:color w:val="255FA6"/>
          <w:sz w:val="32"/>
          <w:szCs w:val="32"/>
        </w:rPr>
        <w:t>:</w:t>
      </w:r>
      <w:r>
        <w:rPr>
          <w:rFonts w:ascii="Calibri Light" w:hAnsi="Calibri Light" w:cs="Calibri Light"/>
          <w:color w:val="255FA6"/>
          <w:sz w:val="32"/>
          <w:szCs w:val="32"/>
        </w:rPr>
        <w:t xml:space="preserve"> </w:t>
      </w:r>
      <w:r>
        <w:rPr>
          <w:rFonts w:ascii="MS Mincho" w:eastAsia="MS Mincho" w:hAnsi="MS Mincho" w:cs="MS Mincho" w:hint="eastAsia"/>
        </w:rPr>
        <w:t> </w:t>
      </w:r>
    </w:p>
    <w:p w14:paraId="7834F24C" w14:textId="1EEB6879" w:rsidR="007F08A1" w:rsidRPr="00B30BE5" w:rsidRDefault="007F08A1" w:rsidP="00DF0A14">
      <w:pPr>
        <w:widowControl w:val="0"/>
        <w:numPr>
          <w:ilvl w:val="0"/>
          <w:numId w:val="11"/>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sidRPr="00B30BE5">
        <w:rPr>
          <w:rFonts w:ascii="Symbol" w:hAnsi="Symbol" w:cs="Symbol"/>
        </w:rPr>
        <w:t></w:t>
      </w:r>
      <w:r w:rsidRPr="00B30BE5">
        <w:rPr>
          <w:rFonts w:ascii="Symbol" w:hAnsi="Symbol" w:cs="Symbol"/>
        </w:rPr>
        <w:t></w:t>
      </w:r>
      <w:r w:rsidRPr="00B30BE5">
        <w:rPr>
          <w:rFonts w:cs="Calibri"/>
        </w:rPr>
        <w:t xml:space="preserve">No seeding by virtue of regular season record...random draw. </w:t>
      </w:r>
      <w:r w:rsidRPr="00B30BE5">
        <w:rPr>
          <w:rFonts w:ascii="MS Mincho" w:eastAsia="MS Mincho" w:hAnsi="MS Mincho" w:cs="MS Mincho" w:hint="eastAsia"/>
        </w:rPr>
        <w:t> </w:t>
      </w:r>
    </w:p>
    <w:p w14:paraId="22404738" w14:textId="4813B39D" w:rsidR="007F08A1" w:rsidRPr="00B30BE5" w:rsidRDefault="007F08A1" w:rsidP="00DF0A14">
      <w:pPr>
        <w:widowControl w:val="0"/>
        <w:numPr>
          <w:ilvl w:val="0"/>
          <w:numId w:val="11"/>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Elimination format. (TBD Double or Single after close of regular season) </w:t>
      </w:r>
      <w:r w:rsidRPr="00B30BE5">
        <w:rPr>
          <w:rFonts w:ascii="MS Mincho" w:eastAsia="MS Mincho" w:hAnsi="MS Mincho" w:cs="MS Mincho" w:hint="eastAsia"/>
        </w:rPr>
        <w:t> </w:t>
      </w:r>
    </w:p>
    <w:p w14:paraId="16F901B1" w14:textId="77777777" w:rsidR="007F08A1" w:rsidRPr="00B30BE5" w:rsidRDefault="007F08A1" w:rsidP="005D500C">
      <w:pPr>
        <w:widowControl w:val="0"/>
        <w:autoSpaceDE w:val="0"/>
        <w:autoSpaceDN w:val="0"/>
        <w:adjustRightInd w:val="0"/>
        <w:spacing w:after="240" w:line="260" w:lineRule="atLeast"/>
        <w:ind w:firstLine="720"/>
        <w:rPr>
          <w:rFonts w:ascii="MS Mincho" w:eastAsia="MS Mincho" w:hAnsi="MS Mincho" w:cs="MS Mincho"/>
        </w:rPr>
      </w:pPr>
      <w:r w:rsidRPr="00B30BE5">
        <w:rPr>
          <w:rFonts w:ascii="Symbol" w:hAnsi="Symbol" w:cs="Symbol"/>
        </w:rPr>
        <w:t></w:t>
      </w:r>
      <w:r w:rsidRPr="00B30BE5">
        <w:rPr>
          <w:rFonts w:ascii="Symbol" w:hAnsi="Symbol" w:cs="Symbol"/>
        </w:rPr>
        <w:t></w:t>
      </w:r>
      <w:r w:rsidRPr="00B30BE5">
        <w:rPr>
          <w:rFonts w:cs="Calibri"/>
        </w:rPr>
        <w:t>Kids to pitch 6 innings in playoffs.</w:t>
      </w:r>
      <w:r w:rsidRPr="00B30BE5">
        <w:rPr>
          <w:rFonts w:ascii="MS Mincho" w:eastAsia="MS Mincho" w:hAnsi="MS Mincho" w:cs="MS Mincho" w:hint="eastAsia"/>
        </w:rPr>
        <w:t> </w:t>
      </w:r>
    </w:p>
    <w:p w14:paraId="69C2AEAD" w14:textId="496A47C0" w:rsidR="007F08A1" w:rsidRDefault="007F08A1" w:rsidP="00DF0A14">
      <w:pPr>
        <w:widowControl w:val="0"/>
        <w:tabs>
          <w:tab w:val="left" w:pos="220"/>
          <w:tab w:val="left" w:pos="720"/>
        </w:tabs>
        <w:autoSpaceDE w:val="0"/>
        <w:autoSpaceDN w:val="0"/>
        <w:adjustRightInd w:val="0"/>
        <w:spacing w:after="240" w:line="260" w:lineRule="atLeast"/>
        <w:rPr>
          <w:rFonts w:ascii="Times" w:hAnsi="Times" w:cs="Times"/>
        </w:rPr>
      </w:pPr>
      <w:r w:rsidRPr="00DF1171">
        <w:rPr>
          <w:rFonts w:ascii="Calibri Light" w:hAnsi="Calibri Light" w:cs="Calibri Light"/>
          <w:color w:val="255FA6"/>
          <w:sz w:val="32"/>
          <w:szCs w:val="32"/>
          <w:u w:val="single"/>
        </w:rPr>
        <w:t>GENERAL</w:t>
      </w:r>
      <w:r w:rsidR="00DF1171">
        <w:rPr>
          <w:rFonts w:ascii="Calibri Light" w:hAnsi="Calibri Light" w:cs="Calibri Light"/>
          <w:color w:val="255FA6"/>
          <w:sz w:val="32"/>
          <w:szCs w:val="32"/>
          <w:u w:val="single"/>
        </w:rPr>
        <w:t>:</w:t>
      </w:r>
      <w:r>
        <w:rPr>
          <w:rFonts w:ascii="Calibri Light" w:hAnsi="Calibri Light" w:cs="Calibri Light"/>
          <w:color w:val="255FA6"/>
          <w:sz w:val="32"/>
          <w:szCs w:val="32"/>
        </w:rPr>
        <w:t xml:space="preserve"> </w:t>
      </w:r>
      <w:r>
        <w:rPr>
          <w:rFonts w:ascii="MS Mincho" w:eastAsia="MS Mincho" w:hAnsi="MS Mincho" w:cs="MS Mincho" w:hint="eastAsia"/>
        </w:rPr>
        <w:t> </w:t>
      </w:r>
    </w:p>
    <w:p w14:paraId="6CB418B5" w14:textId="2D547A9C"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Pr>
          <w:rFonts w:ascii="Symbol" w:hAnsi="Symbol" w:cs="Symbol"/>
          <w:kern w:val="1"/>
          <w:sz w:val="26"/>
          <w:szCs w:val="26"/>
        </w:rPr>
        <w:tab/>
      </w:r>
      <w:r w:rsidRPr="00B30BE5">
        <w:rPr>
          <w:rFonts w:ascii="Symbol" w:hAnsi="Symbol" w:cs="Symbol"/>
        </w:rPr>
        <w:t></w:t>
      </w:r>
      <w:r w:rsidRPr="00B30BE5">
        <w:rPr>
          <w:rFonts w:ascii="Symbol" w:hAnsi="Symbol" w:cs="Symbol"/>
        </w:rPr>
        <w:t></w:t>
      </w:r>
      <w:r w:rsidRPr="00B30BE5">
        <w:rPr>
          <w:rFonts w:cs="Calibri"/>
        </w:rPr>
        <w:t xml:space="preserve">Move the games along. Have a coach near the backstop to assist with wild pitches. Teach infielders to back up the pitcher on throws from the catcher. </w:t>
      </w:r>
      <w:r w:rsidRPr="00B30BE5">
        <w:rPr>
          <w:rFonts w:ascii="MS Mincho" w:eastAsia="MS Mincho" w:hAnsi="MS Mincho" w:cs="MS Mincho" w:hint="eastAsia"/>
        </w:rPr>
        <w:t> </w:t>
      </w:r>
    </w:p>
    <w:p w14:paraId="5424CD3E" w14:textId="1CF08997"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Coaches should be ready to coach pitch when needed. Have a bucket near catchers during coach pitch and another coach helping with wild pitches. </w:t>
      </w:r>
      <w:r w:rsidRPr="00B30BE5">
        <w:rPr>
          <w:rFonts w:ascii="MS Mincho" w:eastAsia="MS Mincho" w:hAnsi="MS Mincho" w:cs="MS Mincho" w:hint="eastAsia"/>
        </w:rPr>
        <w:t> </w:t>
      </w:r>
    </w:p>
    <w:p w14:paraId="22E2962C" w14:textId="52DB344E"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lastRenderedPageBreak/>
        <w:tab/>
      </w:r>
      <w:r w:rsidRPr="00B30BE5">
        <w:rPr>
          <w:rFonts w:ascii="Symbol" w:hAnsi="Symbol" w:cs="Symbol"/>
        </w:rPr>
        <w:t></w:t>
      </w:r>
      <w:r w:rsidRPr="00B30BE5">
        <w:rPr>
          <w:rFonts w:ascii="Symbol" w:hAnsi="Symbol" w:cs="Symbol"/>
        </w:rPr>
        <w:t></w:t>
      </w:r>
      <w:r w:rsidRPr="00B30BE5">
        <w:rPr>
          <w:rFonts w:cs="Calibri"/>
        </w:rPr>
        <w:t xml:space="preserve">Help kids on both teams. This is an instructional league and we are collectively trying to make the kids from Ridgefield better baseball players. </w:t>
      </w:r>
      <w:r w:rsidRPr="00B30BE5">
        <w:rPr>
          <w:rFonts w:ascii="MS Mincho" w:eastAsia="MS Mincho" w:hAnsi="MS Mincho" w:cs="MS Mincho" w:hint="eastAsia"/>
        </w:rPr>
        <w:t> </w:t>
      </w:r>
    </w:p>
    <w:p w14:paraId="69A7D6DF" w14:textId="3E7274FE"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Help coaches. If a coach is shorthanded or is struggling with coach pitch during a game and help is requested, it is okay for a coach to pitch to the opposing team. </w:t>
      </w:r>
      <w:r w:rsidRPr="00B30BE5">
        <w:rPr>
          <w:rFonts w:ascii="MS Mincho" w:eastAsia="MS Mincho" w:hAnsi="MS Mincho" w:cs="MS Mincho" w:hint="eastAsia"/>
        </w:rPr>
        <w:t> </w:t>
      </w:r>
    </w:p>
    <w:p w14:paraId="66EB0E63" w14:textId="47FF1A40"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A maximum of 2 coaches are allowed to be in the outfield when their team is in the field. </w:t>
      </w:r>
      <w:r w:rsidRPr="00B30BE5">
        <w:rPr>
          <w:rFonts w:ascii="MS Mincho" w:eastAsia="MS Mincho" w:hAnsi="MS Mincho" w:cs="MS Mincho" w:hint="eastAsia"/>
        </w:rPr>
        <w:t> </w:t>
      </w:r>
    </w:p>
    <w:p w14:paraId="6293E2F3" w14:textId="209EEB42"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Protective cups are STRONGLY encouraged. Kids not wearing a protective cup cannot catch. </w:t>
      </w:r>
      <w:r w:rsidRPr="00B30BE5">
        <w:rPr>
          <w:rFonts w:ascii="MS Mincho" w:eastAsia="MS Mincho" w:hAnsi="MS Mincho" w:cs="MS Mincho" w:hint="eastAsia"/>
        </w:rPr>
        <w:t> </w:t>
      </w:r>
    </w:p>
    <w:p w14:paraId="5E766F33" w14:textId="0BB40CEF"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Helmets with face guards are required. </w:t>
      </w:r>
      <w:r w:rsidRPr="00B30BE5">
        <w:rPr>
          <w:rFonts w:ascii="MS Mincho" w:eastAsia="MS Mincho" w:hAnsi="MS Mincho" w:cs="MS Mincho" w:hint="eastAsia"/>
        </w:rPr>
        <w:t> </w:t>
      </w:r>
    </w:p>
    <w:p w14:paraId="0094D917" w14:textId="18547AD9"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Sliding allowed – NO HEAD SLIDES. </w:t>
      </w:r>
      <w:r w:rsidRPr="00B30BE5">
        <w:rPr>
          <w:rFonts w:ascii="MS Mincho" w:eastAsia="MS Mincho" w:hAnsi="MS Mincho" w:cs="MS Mincho" w:hint="eastAsia"/>
        </w:rPr>
        <w:t> </w:t>
      </w:r>
    </w:p>
    <w:p w14:paraId="6958E77F" w14:textId="1CFD34F8" w:rsidR="007F08A1" w:rsidRPr="00B30BE5" w:rsidRDefault="007F08A1" w:rsidP="00DF0A14">
      <w:pPr>
        <w:widowControl w:val="0"/>
        <w:numPr>
          <w:ilvl w:val="0"/>
          <w:numId w:val="13"/>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THERE IS TO BE NO ONE STANDING BEHIND THE BACKSTOP – THIS INCLUDES PLAYERS, KIDS, SPECTATORS, </w:t>
      </w:r>
      <w:r w:rsidRPr="00B30BE5">
        <w:rPr>
          <w:rFonts w:ascii="MS Mincho" w:eastAsia="MS Mincho" w:hAnsi="MS Mincho" w:cs="MS Mincho" w:hint="eastAsia"/>
        </w:rPr>
        <w:t> </w:t>
      </w:r>
      <w:r w:rsidRPr="00B30BE5">
        <w:rPr>
          <w:rFonts w:cs="Calibri"/>
        </w:rPr>
        <w:t xml:space="preserve">PARENTS, COACHES, ETC. </w:t>
      </w:r>
      <w:r w:rsidRPr="00B30BE5">
        <w:rPr>
          <w:rFonts w:ascii="MS Mincho" w:eastAsia="MS Mincho" w:hAnsi="MS Mincho" w:cs="MS Mincho" w:hint="eastAsia"/>
        </w:rPr>
        <w:t> </w:t>
      </w:r>
    </w:p>
    <w:p w14:paraId="660105A9" w14:textId="0D4F6652" w:rsidR="007F08A1" w:rsidRPr="00B30BE5" w:rsidRDefault="007F08A1" w:rsidP="005D500C">
      <w:pPr>
        <w:widowControl w:val="0"/>
        <w:numPr>
          <w:ilvl w:val="0"/>
          <w:numId w:val="13"/>
        </w:numPr>
        <w:tabs>
          <w:tab w:val="left" w:pos="0"/>
          <w:tab w:val="left" w:pos="720"/>
        </w:tabs>
        <w:autoSpaceDE w:val="0"/>
        <w:autoSpaceDN w:val="0"/>
        <w:adjustRightInd w:val="0"/>
        <w:spacing w:after="240" w:line="260" w:lineRule="atLeast"/>
        <w:ind w:hanging="720"/>
        <w:rPr>
          <w:rFonts w:ascii="Times" w:hAnsi="Times" w:cs="Times"/>
          <w:sz w:val="32"/>
          <w:szCs w:val="32"/>
        </w:rPr>
      </w:pPr>
      <w:r w:rsidRPr="00B30BE5">
        <w:rPr>
          <w:rFonts w:ascii="Calibri Light" w:hAnsi="Calibri Light" w:cs="Calibri Light"/>
          <w:color w:val="255FA6"/>
          <w:sz w:val="32"/>
          <w:szCs w:val="32"/>
          <w:u w:val="single"/>
        </w:rPr>
        <w:t>COACHING</w:t>
      </w:r>
      <w:r w:rsidR="00DF1171" w:rsidRPr="00B30BE5">
        <w:rPr>
          <w:rFonts w:ascii="Calibri Light" w:hAnsi="Calibri Light" w:cs="Calibri Light"/>
          <w:color w:val="255FA6"/>
          <w:sz w:val="32"/>
          <w:szCs w:val="32"/>
          <w:u w:val="single"/>
        </w:rPr>
        <w:t>:</w:t>
      </w:r>
      <w:r w:rsidRPr="00B30BE5">
        <w:rPr>
          <w:rFonts w:ascii="Calibri Light" w:hAnsi="Calibri Light" w:cs="Calibri Light"/>
          <w:color w:val="255FA6"/>
          <w:sz w:val="32"/>
          <w:szCs w:val="32"/>
        </w:rPr>
        <w:t xml:space="preserve"> </w:t>
      </w:r>
      <w:r w:rsidRPr="00B30BE5">
        <w:rPr>
          <w:rFonts w:ascii="MS Mincho" w:eastAsia="MS Mincho" w:hAnsi="MS Mincho" w:cs="MS Mincho" w:hint="eastAsia"/>
          <w:sz w:val="32"/>
          <w:szCs w:val="32"/>
        </w:rPr>
        <w:t> </w:t>
      </w:r>
    </w:p>
    <w:p w14:paraId="5043195B" w14:textId="2FE562BE" w:rsidR="007F08A1" w:rsidRPr="00B30BE5" w:rsidRDefault="007F08A1" w:rsidP="00DF0A14">
      <w:pPr>
        <w:widowControl w:val="0"/>
        <w:numPr>
          <w:ilvl w:val="0"/>
          <w:numId w:val="14"/>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Coaches will act in a collegial manner and as representatives of RLL. Disagreements between coaches should be discussed after the game in a calm manner. </w:t>
      </w:r>
      <w:r w:rsidRPr="00B30BE5">
        <w:rPr>
          <w:rFonts w:ascii="MS Mincho" w:eastAsia="MS Mincho" w:hAnsi="MS Mincho" w:cs="MS Mincho" w:hint="eastAsia"/>
        </w:rPr>
        <w:t> </w:t>
      </w:r>
    </w:p>
    <w:p w14:paraId="3930A6A7" w14:textId="0E09DF87" w:rsidR="007F08A1" w:rsidRPr="00B30BE5" w:rsidRDefault="007F08A1" w:rsidP="00DF0A14">
      <w:pPr>
        <w:widowControl w:val="0"/>
        <w:numPr>
          <w:ilvl w:val="0"/>
          <w:numId w:val="14"/>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Coaches are expected to abide by the rules listed above and the spirit in which they are written. If it becomes apparent that amendments are ne</w:t>
      </w:r>
      <w:r w:rsidR="004B3681" w:rsidRPr="00B30BE5">
        <w:rPr>
          <w:rFonts w:cs="Calibri"/>
        </w:rPr>
        <w:t>eded to these procedures, the 9U</w:t>
      </w:r>
      <w:r w:rsidRPr="00B30BE5">
        <w:rPr>
          <w:rFonts w:cs="Calibri"/>
        </w:rPr>
        <w:t xml:space="preserve"> director will implement changes at his discretion. </w:t>
      </w:r>
      <w:r w:rsidRPr="00B30BE5">
        <w:rPr>
          <w:rFonts w:ascii="MS Mincho" w:eastAsia="MS Mincho" w:hAnsi="MS Mincho" w:cs="MS Mincho" w:hint="eastAsia"/>
        </w:rPr>
        <w:t> </w:t>
      </w:r>
    </w:p>
    <w:p w14:paraId="1A763268" w14:textId="2BD102FB" w:rsidR="007F08A1" w:rsidRPr="00B30BE5" w:rsidRDefault="007F08A1" w:rsidP="00DF0A14">
      <w:pPr>
        <w:widowControl w:val="0"/>
        <w:numPr>
          <w:ilvl w:val="0"/>
          <w:numId w:val="14"/>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Managers, coaches and players will abide by all calls and decisions made by the umpire! ABSOLUTELY NO ARGUING. A manager and/or coach who argues safe/out, fair/foul, and/or balls and strikes risks ejection and suspension. </w:t>
      </w:r>
      <w:r w:rsidRPr="00B30BE5">
        <w:rPr>
          <w:rFonts w:ascii="MS Mincho" w:eastAsia="MS Mincho" w:hAnsi="MS Mincho" w:cs="MS Mincho" w:hint="eastAsia"/>
        </w:rPr>
        <w:t> </w:t>
      </w:r>
    </w:p>
    <w:p w14:paraId="43787C2C" w14:textId="0C6C0EDC" w:rsidR="007F08A1" w:rsidRPr="00B30BE5" w:rsidRDefault="007F08A1" w:rsidP="00DF0A14">
      <w:pPr>
        <w:widowControl w:val="0"/>
        <w:numPr>
          <w:ilvl w:val="0"/>
          <w:numId w:val="14"/>
        </w:numPr>
        <w:tabs>
          <w:tab w:val="left" w:pos="220"/>
          <w:tab w:val="left" w:pos="720"/>
        </w:tabs>
        <w:autoSpaceDE w:val="0"/>
        <w:autoSpaceDN w:val="0"/>
        <w:adjustRightInd w:val="0"/>
        <w:spacing w:after="240" w:line="260" w:lineRule="atLeast"/>
        <w:ind w:hanging="720"/>
        <w:rPr>
          <w:rFonts w:ascii="Times" w:hAnsi="Times" w:cs="Times"/>
        </w:rPr>
      </w:pPr>
      <w:r w:rsidRPr="00B30BE5">
        <w:rPr>
          <w:rFonts w:ascii="Symbol" w:hAnsi="Symbol" w:cs="Symbol"/>
          <w:kern w:val="1"/>
        </w:rPr>
        <w:tab/>
      </w:r>
      <w:r w:rsidRPr="00B30BE5">
        <w:rPr>
          <w:rFonts w:ascii="Symbol" w:hAnsi="Symbol" w:cs="Symbol"/>
        </w:rPr>
        <w:t></w:t>
      </w:r>
      <w:r w:rsidRPr="00B30BE5">
        <w:rPr>
          <w:rFonts w:ascii="Symbol" w:hAnsi="Symbol" w:cs="Symbol"/>
        </w:rPr>
        <w:t></w:t>
      </w:r>
      <w:r w:rsidRPr="00B30BE5">
        <w:rPr>
          <w:rFonts w:cs="Calibri"/>
        </w:rPr>
        <w:t xml:space="preserve">Managers or Coaches who participate in an incident between an umpire, another manager/coach, a player(s), and/or Parent will be suspended for one game. After the second incident, the Manager or Coach will be dismissed from the Team. (An incident is anything deemed inappropriate by the Ridgefield Little League Board) </w:t>
      </w:r>
      <w:r w:rsidRPr="00B30BE5">
        <w:rPr>
          <w:rFonts w:ascii="MS Mincho" w:eastAsia="MS Mincho" w:hAnsi="MS Mincho" w:cs="MS Mincho" w:hint="eastAsia"/>
        </w:rPr>
        <w:t> </w:t>
      </w:r>
    </w:p>
    <w:p w14:paraId="00408D43" w14:textId="2BE3BD36" w:rsidR="007F08A1" w:rsidRPr="00B30BE5" w:rsidRDefault="007F08A1" w:rsidP="005D500C">
      <w:pPr>
        <w:widowControl w:val="0"/>
        <w:numPr>
          <w:ilvl w:val="0"/>
          <w:numId w:val="14"/>
        </w:numPr>
        <w:tabs>
          <w:tab w:val="left" w:pos="0"/>
        </w:tabs>
        <w:autoSpaceDE w:val="0"/>
        <w:autoSpaceDN w:val="0"/>
        <w:adjustRightInd w:val="0"/>
        <w:spacing w:after="240" w:line="260" w:lineRule="atLeast"/>
        <w:ind w:left="0" w:firstLine="0"/>
        <w:rPr>
          <w:rFonts w:ascii="Times" w:hAnsi="Times" w:cs="Times"/>
          <w:highlight w:val="yellow"/>
        </w:rPr>
      </w:pPr>
      <w:r w:rsidRPr="00B30BE5">
        <w:rPr>
          <w:rFonts w:cs="Calibri"/>
          <w:highlight w:val="yellow"/>
        </w:rPr>
        <w:t>If an incident occurs during the game that involves inappropriate behavior, the umpire,</w:t>
      </w:r>
      <w:r w:rsidR="005D500C" w:rsidRPr="00B30BE5">
        <w:rPr>
          <w:rFonts w:cs="Calibri"/>
          <w:highlight w:val="yellow"/>
        </w:rPr>
        <w:t xml:space="preserve"> </w:t>
      </w:r>
      <w:r w:rsidRPr="00B30BE5">
        <w:rPr>
          <w:rFonts w:cs="Calibri"/>
          <w:highlight w:val="yellow"/>
        </w:rPr>
        <w:t xml:space="preserve">opposing manager and coaches, same team manager and coaches, and/or parents should report that situation to the director of umpires, player agent, and/or 9U Director as soon as possible. </w:t>
      </w:r>
      <w:r w:rsidRPr="00B30BE5">
        <w:rPr>
          <w:rFonts w:ascii="MS Mincho" w:eastAsia="MS Mincho" w:hAnsi="MS Mincho" w:cs="MS Mincho" w:hint="eastAsia"/>
          <w:highlight w:val="yellow"/>
        </w:rPr>
        <w:t> </w:t>
      </w:r>
    </w:p>
    <w:p w14:paraId="4777FEAF" w14:textId="77777777" w:rsidR="007F08A1" w:rsidRPr="00B30BE5" w:rsidRDefault="007F08A1"/>
    <w:sectPr w:rsidR="007F08A1" w:rsidRPr="00B30BE5" w:rsidSect="00DB27D8">
      <w:footerReference w:type="default" r:id="rId7"/>
      <w:headerReference w:type="first" r:id="rId8"/>
      <w:footerReference w:type="first" r:id="rId9"/>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69C3" w14:textId="77777777" w:rsidR="00F47E3E" w:rsidRDefault="00F47E3E" w:rsidP="009C003A">
      <w:r>
        <w:separator/>
      </w:r>
    </w:p>
  </w:endnote>
  <w:endnote w:type="continuationSeparator" w:id="0">
    <w:p w14:paraId="5257E543" w14:textId="77777777" w:rsidR="00F47E3E" w:rsidRDefault="00F47E3E" w:rsidP="009C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01179"/>
      <w:docPartObj>
        <w:docPartGallery w:val="Page Numbers (Bottom of Page)"/>
        <w:docPartUnique/>
      </w:docPartObj>
    </w:sdtPr>
    <w:sdtEndPr>
      <w:rPr>
        <w:noProof/>
      </w:rPr>
    </w:sdtEndPr>
    <w:sdtContent>
      <w:p w14:paraId="453BDCEA" w14:textId="4783EE1C" w:rsidR="00DB27D8" w:rsidRDefault="00DB2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0F0BE8" w14:textId="77777777" w:rsidR="00DB27D8" w:rsidRDefault="00DB2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119594"/>
      <w:docPartObj>
        <w:docPartGallery w:val="Page Numbers (Bottom of Page)"/>
        <w:docPartUnique/>
      </w:docPartObj>
    </w:sdtPr>
    <w:sdtEndPr>
      <w:rPr>
        <w:noProof/>
      </w:rPr>
    </w:sdtEndPr>
    <w:sdtContent>
      <w:p w14:paraId="1D93145C" w14:textId="1EFEAC00" w:rsidR="00DB27D8" w:rsidRDefault="00DB27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9AF61B" w14:textId="77777777" w:rsidR="00DB27D8" w:rsidRDefault="00DB2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FD74A" w14:textId="77777777" w:rsidR="00F47E3E" w:rsidRDefault="00F47E3E" w:rsidP="009C003A">
      <w:r>
        <w:separator/>
      </w:r>
    </w:p>
  </w:footnote>
  <w:footnote w:type="continuationSeparator" w:id="0">
    <w:p w14:paraId="77A2B47C" w14:textId="77777777" w:rsidR="00F47E3E" w:rsidRDefault="00F47E3E" w:rsidP="009C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B75D" w14:textId="0CF839D1" w:rsidR="00C975B6" w:rsidRDefault="00C975B6" w:rsidP="00DF1171">
    <w:pPr>
      <w:widowControl w:val="0"/>
      <w:autoSpaceDE w:val="0"/>
      <w:autoSpaceDN w:val="0"/>
      <w:adjustRightInd w:val="0"/>
      <w:spacing w:before="240" w:after="240" w:line="300" w:lineRule="atLeast"/>
      <w:ind w:right="-720"/>
      <w:rPr>
        <w:rFonts w:cs="Times"/>
        <w:b/>
        <w:sz w:val="34"/>
        <w:szCs w:val="34"/>
        <w:u w:val="single"/>
      </w:rPr>
    </w:pPr>
    <w:r>
      <w:rPr>
        <w:noProof/>
      </w:rPr>
      <w:drawing>
        <wp:anchor distT="0" distB="0" distL="114300" distR="114300" simplePos="0" relativeHeight="251658240" behindDoc="0" locked="0" layoutInCell="1" allowOverlap="1" wp14:anchorId="747845DA" wp14:editId="0B25AF3F">
          <wp:simplePos x="0" y="0"/>
          <wp:positionH relativeFrom="page">
            <wp:posOffset>76200</wp:posOffset>
          </wp:positionH>
          <wp:positionV relativeFrom="paragraph">
            <wp:posOffset>-201930</wp:posOffset>
          </wp:positionV>
          <wp:extent cx="777240" cy="7772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6.jpg"/>
                  <pic:cNvPicPr/>
                </pic:nvPicPr>
                <pic:blipFill>
                  <a:blip r:embed="rId1">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bookmarkStart w:id="1" w:name="_Hlk7089415"/>
    <w:bookmarkStart w:id="2" w:name="_Hlk7089416"/>
    <w:bookmarkStart w:id="3" w:name="_Hlk7089417"/>
    <w:bookmarkStart w:id="4" w:name="_Hlk7089418"/>
    <w:r w:rsidRPr="00C975B6">
      <w:rPr>
        <w:rFonts w:cs="Times"/>
        <w:b/>
        <w:sz w:val="34"/>
        <w:szCs w:val="34"/>
        <w:u w:val="single"/>
      </w:rPr>
      <w:t xml:space="preserve">RULES OF PLAY:  </w:t>
    </w:r>
    <w:r w:rsidRPr="00C975B6">
      <w:rPr>
        <w:rFonts w:cs="Calibri"/>
        <w:b/>
        <w:sz w:val="34"/>
        <w:szCs w:val="34"/>
        <w:u w:val="single"/>
      </w:rPr>
      <w:t>9U DIVISION</w:t>
    </w:r>
    <w:r w:rsidRPr="00C975B6">
      <w:rPr>
        <w:rFonts w:cs="Times"/>
        <w:b/>
        <w:sz w:val="34"/>
        <w:szCs w:val="34"/>
        <w:u w:val="single"/>
      </w:rPr>
      <w:t xml:space="preserve"> RIDGEFIELD LITTLE LEAGUE - 2019 </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A"/>
    <w:multiLevelType w:val="hybridMultilevel"/>
    <w:tmpl w:val="0000000A"/>
    <w:lvl w:ilvl="0" w:tplc="00000385">
      <w:start w:val="1"/>
      <w:numFmt w:val="bullet"/>
      <w:lvlText w:val=""/>
      <w:lvlJc w:val="left"/>
      <w:pPr>
        <w:ind w:left="94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14"/>
    <w:rsid w:val="00076C2E"/>
    <w:rsid w:val="00254F6C"/>
    <w:rsid w:val="002570F8"/>
    <w:rsid w:val="0032283E"/>
    <w:rsid w:val="00332619"/>
    <w:rsid w:val="0038399C"/>
    <w:rsid w:val="00497222"/>
    <w:rsid w:val="004B3681"/>
    <w:rsid w:val="005A3B80"/>
    <w:rsid w:val="005D3478"/>
    <w:rsid w:val="005D43F9"/>
    <w:rsid w:val="005D500C"/>
    <w:rsid w:val="006C5450"/>
    <w:rsid w:val="00702386"/>
    <w:rsid w:val="00727C2E"/>
    <w:rsid w:val="007A5D74"/>
    <w:rsid w:val="007F08A1"/>
    <w:rsid w:val="00905215"/>
    <w:rsid w:val="0098148A"/>
    <w:rsid w:val="009C003A"/>
    <w:rsid w:val="00AE2535"/>
    <w:rsid w:val="00B30BE5"/>
    <w:rsid w:val="00C62D83"/>
    <w:rsid w:val="00C975B6"/>
    <w:rsid w:val="00DB27D8"/>
    <w:rsid w:val="00DB4376"/>
    <w:rsid w:val="00DF0A14"/>
    <w:rsid w:val="00DF1171"/>
    <w:rsid w:val="00E75815"/>
    <w:rsid w:val="00F47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AA728"/>
  <w15:docId w15:val="{59CA5208-B472-4222-A2D0-E29B062D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03A"/>
    <w:pPr>
      <w:tabs>
        <w:tab w:val="center" w:pos="4680"/>
        <w:tab w:val="right" w:pos="9360"/>
      </w:tabs>
    </w:pPr>
  </w:style>
  <w:style w:type="character" w:customStyle="1" w:styleId="HeaderChar">
    <w:name w:val="Header Char"/>
    <w:basedOn w:val="DefaultParagraphFont"/>
    <w:link w:val="Header"/>
    <w:uiPriority w:val="99"/>
    <w:rsid w:val="009C003A"/>
    <w:rPr>
      <w:sz w:val="24"/>
      <w:szCs w:val="24"/>
    </w:rPr>
  </w:style>
  <w:style w:type="paragraph" w:styleId="Footer">
    <w:name w:val="footer"/>
    <w:basedOn w:val="Normal"/>
    <w:link w:val="FooterChar"/>
    <w:uiPriority w:val="99"/>
    <w:unhideWhenUsed/>
    <w:rsid w:val="009C003A"/>
    <w:pPr>
      <w:tabs>
        <w:tab w:val="center" w:pos="4680"/>
        <w:tab w:val="right" w:pos="9360"/>
      </w:tabs>
    </w:pPr>
  </w:style>
  <w:style w:type="character" w:customStyle="1" w:styleId="FooterChar">
    <w:name w:val="Footer Char"/>
    <w:basedOn w:val="DefaultParagraphFont"/>
    <w:link w:val="Footer"/>
    <w:uiPriority w:val="99"/>
    <w:rsid w:val="009C00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Ridgefield Little League</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Ridgefield Little League</dc:title>
  <dc:subject/>
  <dc:creator>David Palmer</dc:creator>
  <cp:keywords/>
  <dc:description/>
  <cp:lastModifiedBy>Joy Strand</cp:lastModifiedBy>
  <cp:revision>2</cp:revision>
  <dcterms:created xsi:type="dcterms:W3CDTF">2019-04-25T17:17:00Z</dcterms:created>
  <dcterms:modified xsi:type="dcterms:W3CDTF">2019-04-25T17:17:00Z</dcterms:modified>
</cp:coreProperties>
</file>